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6" w:rsidRPr="00B231BA" w:rsidRDefault="004D34C7" w:rsidP="005C73A6">
      <w:pPr>
        <w:autoSpaceDE w:val="0"/>
        <w:autoSpaceDN w:val="0"/>
        <w:adjustRightInd w:val="0"/>
        <w:jc w:val="both"/>
        <w:rPr>
          <w:lang w:val="it-IT"/>
        </w:rPr>
      </w:pPr>
      <w:bookmarkStart w:id="0" w:name="_GoBack"/>
      <w:bookmarkEnd w:id="0"/>
      <w:r w:rsidRPr="00B231BA">
        <w:rPr>
          <w:lang w:val="it-IT"/>
        </w:rPr>
        <w:t>MINISTERUL FINAN</w:t>
      </w:r>
      <w:r w:rsidR="00D01B4F" w:rsidRPr="00B231BA">
        <w:rPr>
          <w:lang w:val="ro-RO"/>
        </w:rPr>
        <w:t>Ț</w:t>
      </w:r>
      <w:r w:rsidRPr="00B231BA">
        <w:rPr>
          <w:lang w:val="ro-RO"/>
        </w:rPr>
        <w:t>ELOR PUBLICE</w:t>
      </w:r>
    </w:p>
    <w:p w:rsidR="005C73A6" w:rsidRPr="00B231BA" w:rsidRDefault="005C73A6" w:rsidP="005C73A6">
      <w:pPr>
        <w:autoSpaceDE w:val="0"/>
        <w:autoSpaceDN w:val="0"/>
        <w:adjustRightInd w:val="0"/>
        <w:jc w:val="both"/>
        <w:rPr>
          <w:lang w:val="it-IT"/>
        </w:rPr>
      </w:pPr>
    </w:p>
    <w:p w:rsidR="00BD1E1A" w:rsidRDefault="00BD1E1A" w:rsidP="00E760A1">
      <w:pPr>
        <w:jc w:val="center"/>
      </w:pPr>
    </w:p>
    <w:p w:rsidR="00E760A1" w:rsidRPr="00B231BA" w:rsidRDefault="00E760A1" w:rsidP="00E760A1">
      <w:pPr>
        <w:jc w:val="center"/>
      </w:pPr>
      <w:r w:rsidRPr="00B231BA">
        <w:t>ORDIN</w:t>
      </w:r>
    </w:p>
    <w:p w:rsidR="00E760A1" w:rsidRPr="00B231BA" w:rsidRDefault="00E760A1" w:rsidP="00E760A1">
      <w:pPr>
        <w:jc w:val="center"/>
      </w:pPr>
      <w:proofErr w:type="gramStart"/>
      <w:r w:rsidRPr="00B231BA">
        <w:t>pentru</w:t>
      </w:r>
      <w:proofErr w:type="gramEnd"/>
      <w:r w:rsidRPr="00B231BA">
        <w:t xml:space="preserve"> modificarea Ordinului ministrului finanţelor publice nr. 923/2014 pentru aprobarea Normelor metodologice generale referitoare la exercitarea controlului financiar preventiv şi a Codului specific de norme profesionale pentru persoanele care desfăşoară activitatea de control financiar preventiv propriu, republicat</w:t>
      </w:r>
    </w:p>
    <w:p w:rsidR="00E760A1" w:rsidRPr="00B231BA" w:rsidRDefault="00E760A1" w:rsidP="00E760A1"/>
    <w:p w:rsidR="00E760A1" w:rsidRDefault="00E760A1" w:rsidP="00E760A1"/>
    <w:p w:rsidR="00BD1E1A" w:rsidRPr="00B231BA" w:rsidRDefault="00BD1E1A" w:rsidP="00E760A1"/>
    <w:p w:rsidR="00E760A1" w:rsidRPr="00407B2B" w:rsidRDefault="00E760A1" w:rsidP="00E760A1">
      <w:pPr>
        <w:ind w:firstLine="708"/>
      </w:pPr>
      <w:proofErr w:type="gramStart"/>
      <w:r w:rsidRPr="00407B2B">
        <w:t>În temeiul art.</w:t>
      </w:r>
      <w:proofErr w:type="gramEnd"/>
      <w:r w:rsidRPr="00407B2B">
        <w:t xml:space="preserve"> </w:t>
      </w:r>
      <w:proofErr w:type="gramStart"/>
      <w:r w:rsidRPr="00407B2B">
        <w:t>10 alin.</w:t>
      </w:r>
      <w:proofErr w:type="gramEnd"/>
      <w:r w:rsidRPr="00407B2B">
        <w:t xml:space="preserve"> (4) </w:t>
      </w:r>
      <w:proofErr w:type="gramStart"/>
      <w:r w:rsidRPr="00407B2B">
        <w:t>din</w:t>
      </w:r>
      <w:proofErr w:type="gramEnd"/>
      <w:r w:rsidRPr="00407B2B">
        <w:t xml:space="preserve"> Hotărârea Guvernului nr. 34/2009 privind organizarea şi funcţionarea Ministerului Finanţelor Publice, cu modificările şi completările ulterioare,</w:t>
      </w:r>
    </w:p>
    <w:p w:rsidR="00E760A1" w:rsidRPr="00407B2B" w:rsidRDefault="00E760A1" w:rsidP="00E760A1">
      <w:pPr>
        <w:ind w:firstLine="708"/>
      </w:pPr>
    </w:p>
    <w:p w:rsidR="00E760A1" w:rsidRPr="00407B2B" w:rsidRDefault="00E760A1" w:rsidP="00E760A1">
      <w:pPr>
        <w:ind w:firstLine="708"/>
      </w:pPr>
      <w:proofErr w:type="gramStart"/>
      <w:r w:rsidRPr="00407B2B">
        <w:t>ministrul</w:t>
      </w:r>
      <w:proofErr w:type="gramEnd"/>
      <w:r w:rsidRPr="00407B2B">
        <w:t xml:space="preserve"> finanţelor publice emite următorul ordin:</w:t>
      </w:r>
    </w:p>
    <w:p w:rsidR="00E760A1" w:rsidRDefault="00E760A1" w:rsidP="00E760A1"/>
    <w:p w:rsidR="00BD1E1A" w:rsidRPr="00407B2B" w:rsidRDefault="00BD1E1A" w:rsidP="00E760A1"/>
    <w:p w:rsidR="00E760A1" w:rsidRPr="00407B2B" w:rsidRDefault="00E760A1" w:rsidP="00E760A1">
      <w:pPr>
        <w:ind w:firstLine="708"/>
      </w:pPr>
      <w:r w:rsidRPr="00407B2B">
        <w:t xml:space="preserve">Art. </w:t>
      </w:r>
      <w:proofErr w:type="gramStart"/>
      <w:r w:rsidRPr="00407B2B">
        <w:t>I -</w:t>
      </w:r>
      <w:r w:rsidR="002A7B1B">
        <w:t xml:space="preserve"> </w:t>
      </w:r>
      <w:r w:rsidRPr="00407B2B">
        <w:t>Ordinul ministrului finanțelor publice nr.</w:t>
      </w:r>
      <w:proofErr w:type="gramEnd"/>
      <w:r w:rsidRPr="00407B2B">
        <w:t xml:space="preserve"> </w:t>
      </w:r>
      <w:proofErr w:type="gramStart"/>
      <w:r w:rsidRPr="00407B2B">
        <w:t>923/2014, republicat în Monitorul Oficial al României, Partea I, nr.</w:t>
      </w:r>
      <w:proofErr w:type="gramEnd"/>
      <w:r w:rsidRPr="00407B2B">
        <w:t xml:space="preserve"> 28 din 15 ianuarie 2016, se modifică după cum urmează:</w:t>
      </w:r>
    </w:p>
    <w:p w:rsidR="00233831" w:rsidRDefault="00E760A1" w:rsidP="00E760A1">
      <w:pPr>
        <w:autoSpaceDE w:val="0"/>
        <w:autoSpaceDN w:val="0"/>
        <w:adjustRightInd w:val="0"/>
        <w:jc w:val="both"/>
      </w:pPr>
      <w:r w:rsidRPr="00407B2B">
        <w:rPr>
          <w:b/>
          <w:lang w:val="it-IT"/>
        </w:rPr>
        <w:tab/>
      </w:r>
      <w:r w:rsidRPr="000946D7">
        <w:rPr>
          <w:lang w:val="it-IT"/>
        </w:rPr>
        <w:t>1.</w:t>
      </w:r>
      <w:r w:rsidRPr="00407B2B">
        <w:rPr>
          <w:b/>
          <w:lang w:val="it-IT"/>
        </w:rPr>
        <w:t xml:space="preserve">  </w:t>
      </w:r>
      <w:r w:rsidR="002A7B1B" w:rsidRPr="002A7B1B">
        <w:rPr>
          <w:lang w:val="it-IT"/>
        </w:rPr>
        <w:t>A</w:t>
      </w:r>
      <w:r w:rsidR="00233831" w:rsidRPr="00407B2B">
        <w:t>nex</w:t>
      </w:r>
      <w:r w:rsidR="002A7B1B">
        <w:t>a</w:t>
      </w:r>
      <w:r w:rsidR="00233831" w:rsidRPr="00407B2B">
        <w:t xml:space="preserve"> nr. </w:t>
      </w:r>
      <w:proofErr w:type="gramStart"/>
      <w:r w:rsidR="00233831" w:rsidRPr="00407B2B">
        <w:t>1.</w:t>
      </w:r>
      <w:r w:rsidRPr="00407B2B">
        <w:t>1</w:t>
      </w:r>
      <w:r w:rsidR="00233831" w:rsidRPr="00407B2B">
        <w:t xml:space="preserve"> </w:t>
      </w:r>
      <w:r w:rsidRPr="00407B2B">
        <w:t xml:space="preserve">la normele metodologice </w:t>
      </w:r>
      <w:r w:rsidR="002A7B1B">
        <w:t>se modifică și se înlocuieşte</w:t>
      </w:r>
      <w:r w:rsidR="00233831" w:rsidRPr="00407B2B">
        <w:t xml:space="preserve"> cu anex</w:t>
      </w:r>
      <w:r w:rsidR="002A7B1B">
        <w:t>a nr.</w:t>
      </w:r>
      <w:proofErr w:type="gramEnd"/>
      <w:r w:rsidR="002A7B1B">
        <w:t xml:space="preserve"> 1</w:t>
      </w:r>
      <w:r w:rsidR="00233831" w:rsidRPr="00407B2B">
        <w:t>.</w:t>
      </w:r>
    </w:p>
    <w:p w:rsidR="000A3B7D" w:rsidRDefault="002A7B1B" w:rsidP="00E760A1">
      <w:pPr>
        <w:autoSpaceDE w:val="0"/>
        <w:autoSpaceDN w:val="0"/>
        <w:adjustRightInd w:val="0"/>
        <w:jc w:val="both"/>
      </w:pPr>
      <w:r>
        <w:tab/>
      </w:r>
      <w:r w:rsidRPr="000946D7">
        <w:t>2.</w:t>
      </w:r>
      <w:r w:rsidRPr="002A7B1B">
        <w:rPr>
          <w:b/>
        </w:rPr>
        <w:t xml:space="preserve"> </w:t>
      </w:r>
      <w:r w:rsidR="007D2FB1">
        <w:rPr>
          <w:b/>
        </w:rPr>
        <w:t xml:space="preserve"> </w:t>
      </w:r>
      <w:r w:rsidRPr="002A7B1B">
        <w:rPr>
          <w:lang w:val="it-IT"/>
        </w:rPr>
        <w:t>A</w:t>
      </w:r>
      <w:r w:rsidRPr="00407B2B">
        <w:t>nex</w:t>
      </w:r>
      <w:r>
        <w:t>a</w:t>
      </w:r>
      <w:r w:rsidRPr="00407B2B">
        <w:t xml:space="preserve"> nr. </w:t>
      </w:r>
      <w:proofErr w:type="gramStart"/>
      <w:r w:rsidRPr="00407B2B">
        <w:t>1.</w:t>
      </w:r>
      <w:r>
        <w:t>8</w:t>
      </w:r>
      <w:r w:rsidRPr="00407B2B">
        <w:t xml:space="preserve"> la normele metodologice </w:t>
      </w:r>
      <w:r>
        <w:t>se modifică și se înlocuieşte</w:t>
      </w:r>
      <w:r w:rsidRPr="00407B2B">
        <w:t xml:space="preserve"> cu anex</w:t>
      </w:r>
      <w:r>
        <w:t>a nr.</w:t>
      </w:r>
      <w:proofErr w:type="gramEnd"/>
      <w:r>
        <w:t xml:space="preserve"> 2</w:t>
      </w:r>
      <w:r w:rsidR="000A3B7D">
        <w:t>.</w:t>
      </w:r>
    </w:p>
    <w:p w:rsidR="00D27481" w:rsidRPr="00407B2B" w:rsidRDefault="000A3B7D" w:rsidP="00407B2B">
      <w:pPr>
        <w:autoSpaceDE w:val="0"/>
        <w:autoSpaceDN w:val="0"/>
        <w:adjustRightInd w:val="0"/>
        <w:jc w:val="both"/>
        <w:rPr>
          <w:lang w:val="it-IT"/>
        </w:rPr>
      </w:pPr>
      <w:r>
        <w:tab/>
      </w:r>
      <w:r w:rsidR="00776FDD" w:rsidRPr="00407B2B">
        <w:rPr>
          <w:lang w:val="it-IT"/>
        </w:rPr>
        <w:t>Art</w:t>
      </w:r>
      <w:r w:rsidR="005C73A6" w:rsidRPr="00407B2B">
        <w:rPr>
          <w:lang w:val="it-IT"/>
        </w:rPr>
        <w:t xml:space="preserve">. </w:t>
      </w:r>
      <w:r w:rsidR="00E760A1" w:rsidRPr="00407B2B">
        <w:rPr>
          <w:lang w:val="it-IT"/>
        </w:rPr>
        <w:t>II</w:t>
      </w:r>
      <w:r w:rsidR="00776FDD" w:rsidRPr="00407B2B">
        <w:rPr>
          <w:lang w:val="it-IT"/>
        </w:rPr>
        <w:t xml:space="preserve"> - </w:t>
      </w:r>
      <w:r w:rsidR="005C73A6" w:rsidRPr="00407B2B">
        <w:rPr>
          <w:lang w:val="it-IT"/>
        </w:rPr>
        <w:t>Prezentul ordin se public</w:t>
      </w:r>
      <w:r w:rsidR="00475BBE" w:rsidRPr="00407B2B">
        <w:rPr>
          <w:lang w:val="it-IT"/>
        </w:rPr>
        <w:t>ă</w:t>
      </w:r>
      <w:r w:rsidR="00E760A1" w:rsidRPr="00407B2B">
        <w:rPr>
          <w:lang w:val="it-IT"/>
        </w:rPr>
        <w:t xml:space="preserve"> </w:t>
      </w:r>
      <w:r w:rsidR="00475BBE" w:rsidRPr="00407B2B">
        <w:rPr>
          <w:lang w:val="it-IT"/>
        </w:rPr>
        <w:t>î</w:t>
      </w:r>
      <w:r w:rsidR="005C73A6" w:rsidRPr="00407B2B">
        <w:rPr>
          <w:lang w:val="it-IT"/>
        </w:rPr>
        <w:t>n Monitorul Oficial al Rom</w:t>
      </w:r>
      <w:r w:rsidR="00475BBE" w:rsidRPr="00407B2B">
        <w:rPr>
          <w:lang w:val="it-IT"/>
        </w:rPr>
        <w:t>â</w:t>
      </w:r>
      <w:r w:rsidR="005C73A6" w:rsidRPr="00407B2B">
        <w:rPr>
          <w:lang w:val="it-IT"/>
        </w:rPr>
        <w:t>niei, Partea I</w:t>
      </w:r>
      <w:r w:rsidR="00D27481" w:rsidRPr="00407B2B">
        <w:rPr>
          <w:lang w:val="it-IT"/>
        </w:rPr>
        <w:t>.</w:t>
      </w:r>
    </w:p>
    <w:p w:rsidR="000946D7" w:rsidRDefault="000946D7" w:rsidP="00E760A1">
      <w:pPr>
        <w:jc w:val="center"/>
        <w:rPr>
          <w:b/>
        </w:rPr>
      </w:pPr>
    </w:p>
    <w:p w:rsidR="00E760A1" w:rsidRPr="00407B2B" w:rsidRDefault="00E760A1" w:rsidP="00E760A1">
      <w:pPr>
        <w:jc w:val="center"/>
        <w:rPr>
          <w:b/>
        </w:rPr>
      </w:pPr>
      <w:r w:rsidRPr="00407B2B">
        <w:rPr>
          <w:b/>
        </w:rPr>
        <w:t>Ministrul finanţelor publice,</w:t>
      </w:r>
    </w:p>
    <w:p w:rsidR="00E760A1" w:rsidRPr="00407B2B" w:rsidRDefault="00E760A1" w:rsidP="00E760A1">
      <w:pPr>
        <w:jc w:val="center"/>
        <w:rPr>
          <w:b/>
        </w:rPr>
      </w:pPr>
    </w:p>
    <w:p w:rsidR="00E760A1" w:rsidRPr="007A6697" w:rsidRDefault="007A6697" w:rsidP="00832B90">
      <w:pPr>
        <w:jc w:val="center"/>
        <w:rPr>
          <w:lang w:val="ro-RO"/>
        </w:rPr>
      </w:pPr>
      <w:r>
        <w:rPr>
          <w:b/>
        </w:rPr>
        <w:t>Ionuţ MIŞA</w:t>
      </w:r>
    </w:p>
    <w:p w:rsidR="00E760A1" w:rsidRPr="00407B2B" w:rsidRDefault="00E760A1" w:rsidP="00E760A1">
      <w:r w:rsidRPr="00407B2B">
        <w:t xml:space="preserve">Bucureşti,  </w:t>
      </w:r>
    </w:p>
    <w:p w:rsidR="00E760A1" w:rsidRPr="00407B2B" w:rsidRDefault="00E760A1" w:rsidP="00E760A1">
      <w:r w:rsidRPr="00407B2B">
        <w:t>Nr</w:t>
      </w:r>
      <w:proofErr w:type="gramStart"/>
      <w:r w:rsidRPr="00407B2B">
        <w:t>. .....</w:t>
      </w:r>
      <w:proofErr w:type="gramEnd"/>
    </w:p>
    <w:p w:rsidR="00E760A1" w:rsidRPr="00407B2B" w:rsidRDefault="00E760A1" w:rsidP="00E760A1">
      <w:pPr>
        <w:rPr>
          <w:b/>
        </w:rPr>
      </w:pPr>
    </w:p>
    <w:p w:rsidR="00E760A1" w:rsidRDefault="00E760A1" w:rsidP="00E760A1">
      <w:pPr>
        <w:ind w:right="-180"/>
        <w:jc w:val="center"/>
        <w:rPr>
          <w:b/>
        </w:rPr>
      </w:pPr>
    </w:p>
    <w:p w:rsidR="00832B90" w:rsidRDefault="00832B90" w:rsidP="00E760A1">
      <w:pPr>
        <w:ind w:right="-180"/>
        <w:jc w:val="center"/>
        <w:rPr>
          <w:b/>
        </w:rPr>
      </w:pPr>
    </w:p>
    <w:p w:rsidR="00695D84" w:rsidRDefault="00695D84" w:rsidP="00E760A1">
      <w:pPr>
        <w:ind w:right="-180"/>
        <w:jc w:val="center"/>
        <w:rPr>
          <w:b/>
        </w:rPr>
      </w:pPr>
    </w:p>
    <w:p w:rsidR="00695D84" w:rsidRDefault="00695D84" w:rsidP="00E760A1">
      <w:pPr>
        <w:ind w:right="-180"/>
        <w:jc w:val="center"/>
        <w:rPr>
          <w:b/>
        </w:rPr>
      </w:pPr>
    </w:p>
    <w:p w:rsidR="00E760A1" w:rsidRDefault="00E760A1" w:rsidP="00E760A1">
      <w:pPr>
        <w:ind w:right="-180"/>
        <w:jc w:val="center"/>
        <w:rPr>
          <w:b/>
        </w:rPr>
      </w:pPr>
    </w:p>
    <w:sectPr w:rsidR="00E760A1" w:rsidSect="008A1B9B">
      <w:headerReference w:type="even" r:id="rId9"/>
      <w:pgSz w:w="11907" w:h="16840" w:code="9"/>
      <w:pgMar w:top="737" w:right="851" w:bottom="155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DE" w:rsidRDefault="002470DE">
      <w:r>
        <w:separator/>
      </w:r>
    </w:p>
  </w:endnote>
  <w:endnote w:type="continuationSeparator" w:id="0">
    <w:p w:rsidR="002470DE" w:rsidRDefault="0024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!!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DE" w:rsidRDefault="002470DE">
      <w:r>
        <w:separator/>
      </w:r>
    </w:p>
  </w:footnote>
  <w:footnote w:type="continuationSeparator" w:id="0">
    <w:p w:rsidR="002470DE" w:rsidRDefault="0024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75" w:rsidRDefault="00105E75" w:rsidP="00AB6A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E75" w:rsidRDefault="00105E75" w:rsidP="00AB6A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6" type="#_x0000_t75" style="width:3in;height:3in" o:bullet="t"/>
    </w:pict>
  </w:numPicBullet>
  <w:numPicBullet w:numPicBulletId="1">
    <w:pict>
      <v:shape id="_x0000_i1757" type="#_x0000_t75" style="width:3in;height:3in" o:bullet="t"/>
    </w:pict>
  </w:numPicBullet>
  <w:numPicBullet w:numPicBulletId="2">
    <w:pict>
      <v:shape id="_x0000_i1758" type="#_x0000_t75" style="width:3in;height:3in" o:bullet="t"/>
    </w:pict>
  </w:numPicBullet>
  <w:numPicBullet w:numPicBulletId="3">
    <w:pict>
      <v:shape id="_x0000_i1759" type="#_x0000_t75" style="width:3in;height:3in" o:bullet="t"/>
    </w:pict>
  </w:numPicBullet>
  <w:numPicBullet w:numPicBulletId="4">
    <w:pict>
      <v:shape id="_x0000_i1760" type="#_x0000_t75" style="width:3in;height:3in" o:bullet="t"/>
    </w:pict>
  </w:numPicBullet>
  <w:numPicBullet w:numPicBulletId="5">
    <w:pict>
      <v:shape id="_x0000_i1761" type="#_x0000_t75" style="width:3in;height:3in" o:bullet="t"/>
    </w:pict>
  </w:numPicBullet>
  <w:numPicBullet w:numPicBulletId="6">
    <w:pict>
      <v:shape id="_x0000_i1762" type="#_x0000_t75" style="width:3in;height:3in" o:bullet="t"/>
    </w:pict>
  </w:numPicBullet>
  <w:numPicBullet w:numPicBulletId="7">
    <w:pict>
      <v:shape id="_x0000_i1763" type="#_x0000_t75" style="width:3in;height:3in" o:bullet="t"/>
    </w:pict>
  </w:numPicBullet>
  <w:numPicBullet w:numPicBulletId="8">
    <w:pict>
      <v:shape id="_x0000_i1764" type="#_x0000_t75" style="width:3in;height:3in" o:bullet="t"/>
    </w:pict>
  </w:numPicBullet>
  <w:numPicBullet w:numPicBulletId="9">
    <w:pict>
      <v:shape id="_x0000_i1765" type="#_x0000_t75" style="width:3in;height:3in" o:bullet="t"/>
    </w:pict>
  </w:numPicBullet>
  <w:numPicBullet w:numPicBulletId="10">
    <w:pict>
      <v:shape id="_x0000_i1766" type="#_x0000_t75" style="width:3in;height:3in" o:bullet="t"/>
    </w:pict>
  </w:numPicBullet>
  <w:numPicBullet w:numPicBulletId="11">
    <w:pict>
      <v:shape id="_x0000_i1767" type="#_x0000_t75" style="width:3in;height:3in" o:bullet="t"/>
    </w:pict>
  </w:numPicBullet>
  <w:numPicBullet w:numPicBulletId="12">
    <w:pict>
      <v:shape id="_x0000_i1768" type="#_x0000_t75" style="width:3in;height:3in" o:bullet="t"/>
    </w:pict>
  </w:numPicBullet>
  <w:numPicBullet w:numPicBulletId="13">
    <w:pict>
      <v:shape id="_x0000_i1769" type="#_x0000_t75" style="width:3in;height:3in" o:bullet="t"/>
    </w:pict>
  </w:numPicBullet>
  <w:numPicBullet w:numPicBulletId="14">
    <w:pict>
      <v:shape id="_x0000_i1770" type="#_x0000_t75" style="width:3in;height:3in" o:bullet="t"/>
    </w:pict>
  </w:numPicBullet>
  <w:numPicBullet w:numPicBulletId="15">
    <w:pict>
      <v:shape id="_x0000_i1771" type="#_x0000_t75" style="width:3in;height:3in" o:bullet="t"/>
    </w:pict>
  </w:numPicBullet>
  <w:numPicBullet w:numPicBulletId="16">
    <w:pict>
      <v:shape id="_x0000_i1772" type="#_x0000_t75" style="width:3in;height:3in" o:bullet="t"/>
    </w:pict>
  </w:numPicBullet>
  <w:numPicBullet w:numPicBulletId="17">
    <w:pict>
      <v:shape id="_x0000_i1773" type="#_x0000_t75" style="width:3in;height:3in" o:bullet="t"/>
    </w:pict>
  </w:numPicBullet>
  <w:numPicBullet w:numPicBulletId="18">
    <w:pict>
      <v:shape id="_x0000_i1774" type="#_x0000_t75" style="width:3in;height:3in" o:bullet="t"/>
    </w:pict>
  </w:numPicBullet>
  <w:numPicBullet w:numPicBulletId="19">
    <w:pict>
      <v:shape id="_x0000_i1775" type="#_x0000_t75" style="width:3in;height:3in" o:bullet="t"/>
    </w:pict>
  </w:numPicBullet>
  <w:numPicBullet w:numPicBulletId="20">
    <w:pict>
      <v:shape id="_x0000_i1776" type="#_x0000_t75" style="width:3in;height:3in" o:bullet="t"/>
    </w:pict>
  </w:numPicBullet>
  <w:numPicBullet w:numPicBulletId="21">
    <w:pict>
      <v:shape id="_x0000_i1777" type="#_x0000_t75" style="width:3in;height:3in" o:bullet="t"/>
    </w:pict>
  </w:numPicBullet>
  <w:numPicBullet w:numPicBulletId="22">
    <w:pict>
      <v:shape id="_x0000_i1778" type="#_x0000_t75" style="width:3in;height:3in" o:bullet="t"/>
    </w:pict>
  </w:numPicBullet>
  <w:numPicBullet w:numPicBulletId="23">
    <w:pict>
      <v:shape id="_x0000_i1779" type="#_x0000_t75" style="width:3in;height:3in" o:bullet="t"/>
    </w:pict>
  </w:numPicBullet>
  <w:numPicBullet w:numPicBulletId="24">
    <w:pict>
      <v:shape id="_x0000_i1780" type="#_x0000_t75" style="width:3in;height:3in" o:bullet="t"/>
    </w:pict>
  </w:numPicBullet>
  <w:numPicBullet w:numPicBulletId="25">
    <w:pict>
      <v:shape id="_x0000_i1781" type="#_x0000_t75" style="width:3in;height:3in" o:bullet="t"/>
    </w:pict>
  </w:numPicBullet>
  <w:numPicBullet w:numPicBulletId="26">
    <w:pict>
      <v:shape id="_x0000_i1782" type="#_x0000_t75" style="width:3in;height:3in" o:bullet="t"/>
    </w:pict>
  </w:numPicBullet>
  <w:numPicBullet w:numPicBulletId="27">
    <w:pict>
      <v:shape id="_x0000_i1783" type="#_x0000_t75" style="width:3in;height:3in" o:bullet="t"/>
    </w:pict>
  </w:numPicBullet>
  <w:numPicBullet w:numPicBulletId="28">
    <w:pict>
      <v:shape id="_x0000_i1784" type="#_x0000_t75" style="width:3in;height:3in" o:bullet="t"/>
    </w:pict>
  </w:numPicBullet>
  <w:numPicBullet w:numPicBulletId="29">
    <w:pict>
      <v:shape id="_x0000_i1785" type="#_x0000_t75" style="width:3in;height:3in" o:bullet="t"/>
    </w:pict>
  </w:numPicBullet>
  <w:abstractNum w:abstractNumId="0">
    <w:nsid w:val="00000001"/>
    <w:multiLevelType w:val="multilevel"/>
    <w:tmpl w:val="00000001"/>
    <w:name w:val="WWNum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StyleNum"/>
    <w:lvl w:ilvl="0">
      <w:start w:val="1"/>
      <w:numFmt w:val="decimal"/>
      <w:pStyle w:val="FootnoteTex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5331DB"/>
    <w:multiLevelType w:val="hybridMultilevel"/>
    <w:tmpl w:val="2E26D3F2"/>
    <w:lvl w:ilvl="0" w:tplc="3CDE652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4A5"/>
    <w:multiLevelType w:val="hybridMultilevel"/>
    <w:tmpl w:val="2E26D3F2"/>
    <w:lvl w:ilvl="0" w:tplc="3CDE652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7181"/>
    <w:multiLevelType w:val="hybridMultilevel"/>
    <w:tmpl w:val="726C2614"/>
    <w:lvl w:ilvl="0" w:tplc="3CDE652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012B"/>
    <w:multiLevelType w:val="hybridMultilevel"/>
    <w:tmpl w:val="726C2614"/>
    <w:lvl w:ilvl="0" w:tplc="3CDE6524">
      <w:start w:val="1"/>
      <w:numFmt w:val="lowerLetter"/>
      <w:lvlText w:val="%1)"/>
      <w:lvlJc w:val="left"/>
      <w:pPr>
        <w:ind w:left="720" w:hanging="360"/>
      </w:pPr>
      <w:rPr>
        <w:rFonts w:cs="Times New Roman" w:hint="eastAsia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954268"/>
    <w:multiLevelType w:val="hybridMultilevel"/>
    <w:tmpl w:val="B524D7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101F"/>
    <w:multiLevelType w:val="hybridMultilevel"/>
    <w:tmpl w:val="726C2614"/>
    <w:lvl w:ilvl="0" w:tplc="3CDE652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2BA8"/>
    <w:multiLevelType w:val="hybridMultilevel"/>
    <w:tmpl w:val="726C2614"/>
    <w:lvl w:ilvl="0" w:tplc="3CDE652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292E"/>
    <w:multiLevelType w:val="hybridMultilevel"/>
    <w:tmpl w:val="DDB4FA04"/>
    <w:lvl w:ilvl="0" w:tplc="F6D616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B5C67"/>
    <w:multiLevelType w:val="singleLevel"/>
    <w:tmpl w:val="226837A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761D02D7"/>
    <w:multiLevelType w:val="hybridMultilevel"/>
    <w:tmpl w:val="3FF27552"/>
    <w:lvl w:ilvl="0" w:tplc="971A6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6"/>
    <w:rsid w:val="00000526"/>
    <w:rsid w:val="000021BC"/>
    <w:rsid w:val="00003493"/>
    <w:rsid w:val="000035FF"/>
    <w:rsid w:val="00003ACB"/>
    <w:rsid w:val="00005BD9"/>
    <w:rsid w:val="00005F74"/>
    <w:rsid w:val="00010472"/>
    <w:rsid w:val="000123B4"/>
    <w:rsid w:val="000132ED"/>
    <w:rsid w:val="00014CC5"/>
    <w:rsid w:val="00016FA9"/>
    <w:rsid w:val="00017C8F"/>
    <w:rsid w:val="000201D5"/>
    <w:rsid w:val="00020BF9"/>
    <w:rsid w:val="0002195A"/>
    <w:rsid w:val="00022C8F"/>
    <w:rsid w:val="00022DC1"/>
    <w:rsid w:val="00024A6A"/>
    <w:rsid w:val="00024A99"/>
    <w:rsid w:val="00026C5A"/>
    <w:rsid w:val="00027ECF"/>
    <w:rsid w:val="000303E9"/>
    <w:rsid w:val="00030C19"/>
    <w:rsid w:val="00031151"/>
    <w:rsid w:val="00032FDE"/>
    <w:rsid w:val="00033CAA"/>
    <w:rsid w:val="0003492C"/>
    <w:rsid w:val="00035078"/>
    <w:rsid w:val="00036C9F"/>
    <w:rsid w:val="00036DB9"/>
    <w:rsid w:val="00036FB9"/>
    <w:rsid w:val="0003795B"/>
    <w:rsid w:val="00041A85"/>
    <w:rsid w:val="0004280D"/>
    <w:rsid w:val="00042D1F"/>
    <w:rsid w:val="00042F73"/>
    <w:rsid w:val="000430AC"/>
    <w:rsid w:val="00043518"/>
    <w:rsid w:val="000435F4"/>
    <w:rsid w:val="00047D45"/>
    <w:rsid w:val="00050C06"/>
    <w:rsid w:val="00051777"/>
    <w:rsid w:val="00052567"/>
    <w:rsid w:val="00052F13"/>
    <w:rsid w:val="00053875"/>
    <w:rsid w:val="00053CB5"/>
    <w:rsid w:val="00054104"/>
    <w:rsid w:val="000559FE"/>
    <w:rsid w:val="0006034E"/>
    <w:rsid w:val="00060D68"/>
    <w:rsid w:val="00060ECE"/>
    <w:rsid w:val="0006167B"/>
    <w:rsid w:val="00061A14"/>
    <w:rsid w:val="00061B24"/>
    <w:rsid w:val="00063E6B"/>
    <w:rsid w:val="000644FE"/>
    <w:rsid w:val="00070098"/>
    <w:rsid w:val="0007085B"/>
    <w:rsid w:val="0007102F"/>
    <w:rsid w:val="00072A20"/>
    <w:rsid w:val="0007347D"/>
    <w:rsid w:val="00073795"/>
    <w:rsid w:val="000739AB"/>
    <w:rsid w:val="00075885"/>
    <w:rsid w:val="00076A92"/>
    <w:rsid w:val="00077142"/>
    <w:rsid w:val="00077EEE"/>
    <w:rsid w:val="000809E2"/>
    <w:rsid w:val="00082415"/>
    <w:rsid w:val="00082809"/>
    <w:rsid w:val="000832FF"/>
    <w:rsid w:val="000835C3"/>
    <w:rsid w:val="000859F6"/>
    <w:rsid w:val="000864B2"/>
    <w:rsid w:val="0008731B"/>
    <w:rsid w:val="00091141"/>
    <w:rsid w:val="000946D7"/>
    <w:rsid w:val="000961B7"/>
    <w:rsid w:val="000962CD"/>
    <w:rsid w:val="00096FEF"/>
    <w:rsid w:val="00097FFE"/>
    <w:rsid w:val="000A0079"/>
    <w:rsid w:val="000A03F4"/>
    <w:rsid w:val="000A1352"/>
    <w:rsid w:val="000A16F5"/>
    <w:rsid w:val="000A1B35"/>
    <w:rsid w:val="000A25C2"/>
    <w:rsid w:val="000A2AE8"/>
    <w:rsid w:val="000A38B6"/>
    <w:rsid w:val="000A3B7D"/>
    <w:rsid w:val="000A3C30"/>
    <w:rsid w:val="000A5945"/>
    <w:rsid w:val="000A623C"/>
    <w:rsid w:val="000A6C9B"/>
    <w:rsid w:val="000A7001"/>
    <w:rsid w:val="000B4119"/>
    <w:rsid w:val="000B599B"/>
    <w:rsid w:val="000B5A7B"/>
    <w:rsid w:val="000B7ACB"/>
    <w:rsid w:val="000B7FB1"/>
    <w:rsid w:val="000C016D"/>
    <w:rsid w:val="000C12BB"/>
    <w:rsid w:val="000C15B6"/>
    <w:rsid w:val="000C470F"/>
    <w:rsid w:val="000C497E"/>
    <w:rsid w:val="000C4D41"/>
    <w:rsid w:val="000C4F80"/>
    <w:rsid w:val="000C5AAE"/>
    <w:rsid w:val="000C6A97"/>
    <w:rsid w:val="000C6C2C"/>
    <w:rsid w:val="000C714E"/>
    <w:rsid w:val="000D12C0"/>
    <w:rsid w:val="000D1426"/>
    <w:rsid w:val="000D1CDB"/>
    <w:rsid w:val="000D1F0F"/>
    <w:rsid w:val="000D1FE5"/>
    <w:rsid w:val="000D2E1E"/>
    <w:rsid w:val="000D3D7B"/>
    <w:rsid w:val="000D42E5"/>
    <w:rsid w:val="000D49FD"/>
    <w:rsid w:val="000D4E9C"/>
    <w:rsid w:val="000E14BA"/>
    <w:rsid w:val="000E1B5F"/>
    <w:rsid w:val="000E21D2"/>
    <w:rsid w:val="000E3C67"/>
    <w:rsid w:val="000E5648"/>
    <w:rsid w:val="000E5A75"/>
    <w:rsid w:val="000E6DE9"/>
    <w:rsid w:val="000F1702"/>
    <w:rsid w:val="000F2546"/>
    <w:rsid w:val="000F3785"/>
    <w:rsid w:val="000F3EA8"/>
    <w:rsid w:val="000F54B5"/>
    <w:rsid w:val="000F54F9"/>
    <w:rsid w:val="000F5557"/>
    <w:rsid w:val="000F56EE"/>
    <w:rsid w:val="000F598A"/>
    <w:rsid w:val="000F6085"/>
    <w:rsid w:val="000F68E1"/>
    <w:rsid w:val="000F6F68"/>
    <w:rsid w:val="000F7A05"/>
    <w:rsid w:val="001004F6"/>
    <w:rsid w:val="00100C52"/>
    <w:rsid w:val="00102A9C"/>
    <w:rsid w:val="00103C77"/>
    <w:rsid w:val="00104032"/>
    <w:rsid w:val="00105E75"/>
    <w:rsid w:val="00106662"/>
    <w:rsid w:val="00107AC4"/>
    <w:rsid w:val="00110E8C"/>
    <w:rsid w:val="00110F54"/>
    <w:rsid w:val="00114EE4"/>
    <w:rsid w:val="0011540D"/>
    <w:rsid w:val="00116DDC"/>
    <w:rsid w:val="0012186C"/>
    <w:rsid w:val="001248CE"/>
    <w:rsid w:val="00124E91"/>
    <w:rsid w:val="00127028"/>
    <w:rsid w:val="0012726C"/>
    <w:rsid w:val="00127CB2"/>
    <w:rsid w:val="00131DBC"/>
    <w:rsid w:val="001324F3"/>
    <w:rsid w:val="00134297"/>
    <w:rsid w:val="00136283"/>
    <w:rsid w:val="00137FD3"/>
    <w:rsid w:val="00140460"/>
    <w:rsid w:val="00142F6B"/>
    <w:rsid w:val="00144700"/>
    <w:rsid w:val="001503BA"/>
    <w:rsid w:val="00150C76"/>
    <w:rsid w:val="00152C7D"/>
    <w:rsid w:val="00153BC0"/>
    <w:rsid w:val="001545EA"/>
    <w:rsid w:val="00155726"/>
    <w:rsid w:val="00155A91"/>
    <w:rsid w:val="00157091"/>
    <w:rsid w:val="00157778"/>
    <w:rsid w:val="001624AC"/>
    <w:rsid w:val="001625E3"/>
    <w:rsid w:val="00163B02"/>
    <w:rsid w:val="0016437F"/>
    <w:rsid w:val="00164E06"/>
    <w:rsid w:val="00170B6A"/>
    <w:rsid w:val="00171104"/>
    <w:rsid w:val="00171685"/>
    <w:rsid w:val="00172370"/>
    <w:rsid w:val="0017298B"/>
    <w:rsid w:val="00172A91"/>
    <w:rsid w:val="00172D3B"/>
    <w:rsid w:val="00172D52"/>
    <w:rsid w:val="001736D3"/>
    <w:rsid w:val="001747C7"/>
    <w:rsid w:val="00177BEA"/>
    <w:rsid w:val="00181C00"/>
    <w:rsid w:val="00181E30"/>
    <w:rsid w:val="00182167"/>
    <w:rsid w:val="00182533"/>
    <w:rsid w:val="00184FF1"/>
    <w:rsid w:val="0018566A"/>
    <w:rsid w:val="001872FE"/>
    <w:rsid w:val="00187324"/>
    <w:rsid w:val="00191CEC"/>
    <w:rsid w:val="00191D2D"/>
    <w:rsid w:val="00194636"/>
    <w:rsid w:val="001959D3"/>
    <w:rsid w:val="00195D0F"/>
    <w:rsid w:val="00195E1B"/>
    <w:rsid w:val="001A085D"/>
    <w:rsid w:val="001A0A39"/>
    <w:rsid w:val="001A1851"/>
    <w:rsid w:val="001A32B7"/>
    <w:rsid w:val="001A4529"/>
    <w:rsid w:val="001A54A6"/>
    <w:rsid w:val="001A6A92"/>
    <w:rsid w:val="001A78AB"/>
    <w:rsid w:val="001A79F4"/>
    <w:rsid w:val="001B2187"/>
    <w:rsid w:val="001B3237"/>
    <w:rsid w:val="001B3990"/>
    <w:rsid w:val="001B4DAC"/>
    <w:rsid w:val="001B6578"/>
    <w:rsid w:val="001C26EC"/>
    <w:rsid w:val="001C2C72"/>
    <w:rsid w:val="001C5AA3"/>
    <w:rsid w:val="001C7708"/>
    <w:rsid w:val="001C7E7D"/>
    <w:rsid w:val="001D03F1"/>
    <w:rsid w:val="001D266F"/>
    <w:rsid w:val="001D2677"/>
    <w:rsid w:val="001D2FAB"/>
    <w:rsid w:val="001D3BBF"/>
    <w:rsid w:val="001D646F"/>
    <w:rsid w:val="001D7A74"/>
    <w:rsid w:val="001E1BE4"/>
    <w:rsid w:val="001E2D08"/>
    <w:rsid w:val="001E32C9"/>
    <w:rsid w:val="001E5575"/>
    <w:rsid w:val="001E699E"/>
    <w:rsid w:val="001E6BBA"/>
    <w:rsid w:val="001F269F"/>
    <w:rsid w:val="001F2A40"/>
    <w:rsid w:val="001F2A89"/>
    <w:rsid w:val="001F500D"/>
    <w:rsid w:val="0020071E"/>
    <w:rsid w:val="00200B8C"/>
    <w:rsid w:val="00201BAD"/>
    <w:rsid w:val="0020302D"/>
    <w:rsid w:val="002036CC"/>
    <w:rsid w:val="00203A58"/>
    <w:rsid w:val="00205BBF"/>
    <w:rsid w:val="0020657F"/>
    <w:rsid w:val="00206D93"/>
    <w:rsid w:val="00207366"/>
    <w:rsid w:val="00211C47"/>
    <w:rsid w:val="00213A3F"/>
    <w:rsid w:val="00214DD9"/>
    <w:rsid w:val="002151B8"/>
    <w:rsid w:val="00215D8D"/>
    <w:rsid w:val="00217687"/>
    <w:rsid w:val="002178FE"/>
    <w:rsid w:val="00223DBA"/>
    <w:rsid w:val="002265B7"/>
    <w:rsid w:val="00227313"/>
    <w:rsid w:val="002273C2"/>
    <w:rsid w:val="00233831"/>
    <w:rsid w:val="00235B61"/>
    <w:rsid w:val="002371A1"/>
    <w:rsid w:val="00237EC6"/>
    <w:rsid w:val="00240025"/>
    <w:rsid w:val="00240822"/>
    <w:rsid w:val="002409AF"/>
    <w:rsid w:val="00241DD4"/>
    <w:rsid w:val="0024273C"/>
    <w:rsid w:val="00242FB1"/>
    <w:rsid w:val="0024583D"/>
    <w:rsid w:val="0024667E"/>
    <w:rsid w:val="00246B06"/>
    <w:rsid w:val="002470DE"/>
    <w:rsid w:val="00250A78"/>
    <w:rsid w:val="002510A1"/>
    <w:rsid w:val="00251B89"/>
    <w:rsid w:val="002545F2"/>
    <w:rsid w:val="002553C8"/>
    <w:rsid w:val="00255F36"/>
    <w:rsid w:val="002560A3"/>
    <w:rsid w:val="002565E8"/>
    <w:rsid w:val="0026179F"/>
    <w:rsid w:val="00262170"/>
    <w:rsid w:val="00262214"/>
    <w:rsid w:val="00262362"/>
    <w:rsid w:val="0026385F"/>
    <w:rsid w:val="00263999"/>
    <w:rsid w:val="00263FA9"/>
    <w:rsid w:val="0026449F"/>
    <w:rsid w:val="002645EB"/>
    <w:rsid w:val="002651E3"/>
    <w:rsid w:val="00265E5D"/>
    <w:rsid w:val="0026688F"/>
    <w:rsid w:val="00271859"/>
    <w:rsid w:val="002734BA"/>
    <w:rsid w:val="0027579F"/>
    <w:rsid w:val="002757EF"/>
    <w:rsid w:val="002777DB"/>
    <w:rsid w:val="00282A58"/>
    <w:rsid w:val="00283533"/>
    <w:rsid w:val="00283706"/>
    <w:rsid w:val="00284922"/>
    <w:rsid w:val="00285BE5"/>
    <w:rsid w:val="00286D7B"/>
    <w:rsid w:val="0028746A"/>
    <w:rsid w:val="0029169D"/>
    <w:rsid w:val="00291A22"/>
    <w:rsid w:val="002A0717"/>
    <w:rsid w:val="002A0AB8"/>
    <w:rsid w:val="002A36C4"/>
    <w:rsid w:val="002A6389"/>
    <w:rsid w:val="002A7B1B"/>
    <w:rsid w:val="002B0D73"/>
    <w:rsid w:val="002B11DC"/>
    <w:rsid w:val="002B13BB"/>
    <w:rsid w:val="002B2EBF"/>
    <w:rsid w:val="002B3028"/>
    <w:rsid w:val="002B38BC"/>
    <w:rsid w:val="002B3EB1"/>
    <w:rsid w:val="002B57FE"/>
    <w:rsid w:val="002B75DD"/>
    <w:rsid w:val="002B7CDA"/>
    <w:rsid w:val="002C0AE2"/>
    <w:rsid w:val="002C50BF"/>
    <w:rsid w:val="002C52A4"/>
    <w:rsid w:val="002C7106"/>
    <w:rsid w:val="002C7412"/>
    <w:rsid w:val="002C7CA1"/>
    <w:rsid w:val="002D0288"/>
    <w:rsid w:val="002D0CC2"/>
    <w:rsid w:val="002D10EF"/>
    <w:rsid w:val="002D120F"/>
    <w:rsid w:val="002D12DF"/>
    <w:rsid w:val="002D50DF"/>
    <w:rsid w:val="002D519B"/>
    <w:rsid w:val="002D5825"/>
    <w:rsid w:val="002D6A1A"/>
    <w:rsid w:val="002D7076"/>
    <w:rsid w:val="002D7C68"/>
    <w:rsid w:val="002D7E6D"/>
    <w:rsid w:val="002E06D6"/>
    <w:rsid w:val="002E0CD3"/>
    <w:rsid w:val="002E1C5F"/>
    <w:rsid w:val="002E4F61"/>
    <w:rsid w:val="002E572D"/>
    <w:rsid w:val="002E62BE"/>
    <w:rsid w:val="002E6464"/>
    <w:rsid w:val="002E7884"/>
    <w:rsid w:val="002F0066"/>
    <w:rsid w:val="002F23A2"/>
    <w:rsid w:val="002F24C8"/>
    <w:rsid w:val="002F3868"/>
    <w:rsid w:val="002F3A76"/>
    <w:rsid w:val="002F43CB"/>
    <w:rsid w:val="002F783F"/>
    <w:rsid w:val="0030192F"/>
    <w:rsid w:val="00303400"/>
    <w:rsid w:val="00303510"/>
    <w:rsid w:val="0030545B"/>
    <w:rsid w:val="0030695E"/>
    <w:rsid w:val="0030749C"/>
    <w:rsid w:val="00310B82"/>
    <w:rsid w:val="00314222"/>
    <w:rsid w:val="0031423B"/>
    <w:rsid w:val="00314FC4"/>
    <w:rsid w:val="00316309"/>
    <w:rsid w:val="00317B9B"/>
    <w:rsid w:val="003201D6"/>
    <w:rsid w:val="00321690"/>
    <w:rsid w:val="00321F1A"/>
    <w:rsid w:val="003227E2"/>
    <w:rsid w:val="003230D9"/>
    <w:rsid w:val="003243EE"/>
    <w:rsid w:val="00325DCC"/>
    <w:rsid w:val="00326A29"/>
    <w:rsid w:val="0033069A"/>
    <w:rsid w:val="00332E48"/>
    <w:rsid w:val="003330EA"/>
    <w:rsid w:val="00334BA2"/>
    <w:rsid w:val="00337EA2"/>
    <w:rsid w:val="00341789"/>
    <w:rsid w:val="00342F95"/>
    <w:rsid w:val="0034632B"/>
    <w:rsid w:val="00346BE1"/>
    <w:rsid w:val="00346C73"/>
    <w:rsid w:val="00350A78"/>
    <w:rsid w:val="00352A20"/>
    <w:rsid w:val="00353944"/>
    <w:rsid w:val="00353F1D"/>
    <w:rsid w:val="00353F9C"/>
    <w:rsid w:val="00354857"/>
    <w:rsid w:val="00362AE8"/>
    <w:rsid w:val="003633D3"/>
    <w:rsid w:val="00363B84"/>
    <w:rsid w:val="0036439D"/>
    <w:rsid w:val="003649B5"/>
    <w:rsid w:val="00365B60"/>
    <w:rsid w:val="0036719B"/>
    <w:rsid w:val="003679F9"/>
    <w:rsid w:val="003708F9"/>
    <w:rsid w:val="00370AB2"/>
    <w:rsid w:val="0037145C"/>
    <w:rsid w:val="00371D60"/>
    <w:rsid w:val="00372B21"/>
    <w:rsid w:val="00372B5E"/>
    <w:rsid w:val="003743C1"/>
    <w:rsid w:val="003765C3"/>
    <w:rsid w:val="00377FD0"/>
    <w:rsid w:val="003803B2"/>
    <w:rsid w:val="00381821"/>
    <w:rsid w:val="00381FD4"/>
    <w:rsid w:val="00383638"/>
    <w:rsid w:val="00384790"/>
    <w:rsid w:val="00384CCF"/>
    <w:rsid w:val="00385941"/>
    <w:rsid w:val="00386963"/>
    <w:rsid w:val="00387D0C"/>
    <w:rsid w:val="00390773"/>
    <w:rsid w:val="00390A0B"/>
    <w:rsid w:val="003922C6"/>
    <w:rsid w:val="00394503"/>
    <w:rsid w:val="00394CDD"/>
    <w:rsid w:val="003967E5"/>
    <w:rsid w:val="00396C39"/>
    <w:rsid w:val="003978FA"/>
    <w:rsid w:val="003A03DB"/>
    <w:rsid w:val="003A085A"/>
    <w:rsid w:val="003A299E"/>
    <w:rsid w:val="003A31DD"/>
    <w:rsid w:val="003A479C"/>
    <w:rsid w:val="003A556F"/>
    <w:rsid w:val="003A65A7"/>
    <w:rsid w:val="003B1FAC"/>
    <w:rsid w:val="003B2486"/>
    <w:rsid w:val="003B299F"/>
    <w:rsid w:val="003B5ECD"/>
    <w:rsid w:val="003B6BF6"/>
    <w:rsid w:val="003B71F7"/>
    <w:rsid w:val="003C055E"/>
    <w:rsid w:val="003C099A"/>
    <w:rsid w:val="003C1299"/>
    <w:rsid w:val="003C54A7"/>
    <w:rsid w:val="003C7A62"/>
    <w:rsid w:val="003C7DCA"/>
    <w:rsid w:val="003D05AE"/>
    <w:rsid w:val="003D0C97"/>
    <w:rsid w:val="003D0D63"/>
    <w:rsid w:val="003D344B"/>
    <w:rsid w:val="003D36CB"/>
    <w:rsid w:val="003D5455"/>
    <w:rsid w:val="003D5764"/>
    <w:rsid w:val="003D6F7E"/>
    <w:rsid w:val="003E0012"/>
    <w:rsid w:val="003E0B3D"/>
    <w:rsid w:val="003E3017"/>
    <w:rsid w:val="003E4C2F"/>
    <w:rsid w:val="003E6632"/>
    <w:rsid w:val="003E76B1"/>
    <w:rsid w:val="003F066C"/>
    <w:rsid w:val="003F0AFB"/>
    <w:rsid w:val="003F19E3"/>
    <w:rsid w:val="003F1E48"/>
    <w:rsid w:val="003F5A56"/>
    <w:rsid w:val="003F5AEC"/>
    <w:rsid w:val="003F5BA7"/>
    <w:rsid w:val="003F7391"/>
    <w:rsid w:val="0040093B"/>
    <w:rsid w:val="00403519"/>
    <w:rsid w:val="00403DE5"/>
    <w:rsid w:val="0040480F"/>
    <w:rsid w:val="00404E16"/>
    <w:rsid w:val="00404E47"/>
    <w:rsid w:val="004077C7"/>
    <w:rsid w:val="00407B2B"/>
    <w:rsid w:val="00410EB3"/>
    <w:rsid w:val="00411ADA"/>
    <w:rsid w:val="00412110"/>
    <w:rsid w:val="00412293"/>
    <w:rsid w:val="004127D1"/>
    <w:rsid w:val="00413A3B"/>
    <w:rsid w:val="004148E0"/>
    <w:rsid w:val="00414CCE"/>
    <w:rsid w:val="00417C92"/>
    <w:rsid w:val="0042165E"/>
    <w:rsid w:val="00421CB7"/>
    <w:rsid w:val="00421FF7"/>
    <w:rsid w:val="00425045"/>
    <w:rsid w:val="00425592"/>
    <w:rsid w:val="004258FD"/>
    <w:rsid w:val="00425DBA"/>
    <w:rsid w:val="004263ED"/>
    <w:rsid w:val="004273EF"/>
    <w:rsid w:val="004314C4"/>
    <w:rsid w:val="00433ADB"/>
    <w:rsid w:val="00435BCB"/>
    <w:rsid w:val="004363E8"/>
    <w:rsid w:val="00436BFC"/>
    <w:rsid w:val="00437308"/>
    <w:rsid w:val="00437997"/>
    <w:rsid w:val="0044034E"/>
    <w:rsid w:val="004421B9"/>
    <w:rsid w:val="00442A09"/>
    <w:rsid w:val="00442CAE"/>
    <w:rsid w:val="00443B18"/>
    <w:rsid w:val="00443C6C"/>
    <w:rsid w:val="00445886"/>
    <w:rsid w:val="00446AB7"/>
    <w:rsid w:val="00447089"/>
    <w:rsid w:val="0045185C"/>
    <w:rsid w:val="00452E79"/>
    <w:rsid w:val="00454BC3"/>
    <w:rsid w:val="00457312"/>
    <w:rsid w:val="00460554"/>
    <w:rsid w:val="00463A05"/>
    <w:rsid w:val="004673E5"/>
    <w:rsid w:val="00470418"/>
    <w:rsid w:val="004704C2"/>
    <w:rsid w:val="00470DCB"/>
    <w:rsid w:val="004710A6"/>
    <w:rsid w:val="00471CED"/>
    <w:rsid w:val="00472E0D"/>
    <w:rsid w:val="0047364D"/>
    <w:rsid w:val="00475BBE"/>
    <w:rsid w:val="00476682"/>
    <w:rsid w:val="00476AAB"/>
    <w:rsid w:val="00477303"/>
    <w:rsid w:val="004774CE"/>
    <w:rsid w:val="00480AC7"/>
    <w:rsid w:val="00482BD0"/>
    <w:rsid w:val="0048320D"/>
    <w:rsid w:val="00483F0A"/>
    <w:rsid w:val="0048412A"/>
    <w:rsid w:val="0048565D"/>
    <w:rsid w:val="00485FB7"/>
    <w:rsid w:val="00486D72"/>
    <w:rsid w:val="00490CAD"/>
    <w:rsid w:val="004919FC"/>
    <w:rsid w:val="00491AB3"/>
    <w:rsid w:val="004934DE"/>
    <w:rsid w:val="00493A49"/>
    <w:rsid w:val="00496599"/>
    <w:rsid w:val="00496963"/>
    <w:rsid w:val="00496ABC"/>
    <w:rsid w:val="004A0BAC"/>
    <w:rsid w:val="004A3488"/>
    <w:rsid w:val="004A493D"/>
    <w:rsid w:val="004A5DBB"/>
    <w:rsid w:val="004A6E07"/>
    <w:rsid w:val="004A722D"/>
    <w:rsid w:val="004B1E6B"/>
    <w:rsid w:val="004B2E93"/>
    <w:rsid w:val="004B3C5D"/>
    <w:rsid w:val="004B3C98"/>
    <w:rsid w:val="004C316B"/>
    <w:rsid w:val="004C40AD"/>
    <w:rsid w:val="004C569A"/>
    <w:rsid w:val="004C5A31"/>
    <w:rsid w:val="004C6B07"/>
    <w:rsid w:val="004D0315"/>
    <w:rsid w:val="004D04E6"/>
    <w:rsid w:val="004D1302"/>
    <w:rsid w:val="004D1FCC"/>
    <w:rsid w:val="004D20B8"/>
    <w:rsid w:val="004D34C7"/>
    <w:rsid w:val="004D375F"/>
    <w:rsid w:val="004D622E"/>
    <w:rsid w:val="004D7DD7"/>
    <w:rsid w:val="004E0883"/>
    <w:rsid w:val="004E0BC7"/>
    <w:rsid w:val="004E2FA9"/>
    <w:rsid w:val="004E49D9"/>
    <w:rsid w:val="004E5B0A"/>
    <w:rsid w:val="004E72BE"/>
    <w:rsid w:val="004E74E4"/>
    <w:rsid w:val="004F2650"/>
    <w:rsid w:val="004F2E82"/>
    <w:rsid w:val="004F2FBC"/>
    <w:rsid w:val="004F3EE6"/>
    <w:rsid w:val="004F645A"/>
    <w:rsid w:val="004F64F8"/>
    <w:rsid w:val="004F707D"/>
    <w:rsid w:val="004F72E4"/>
    <w:rsid w:val="00501636"/>
    <w:rsid w:val="00501BFF"/>
    <w:rsid w:val="00501DCB"/>
    <w:rsid w:val="005021EC"/>
    <w:rsid w:val="00503FF1"/>
    <w:rsid w:val="00505145"/>
    <w:rsid w:val="00506EA2"/>
    <w:rsid w:val="005071C4"/>
    <w:rsid w:val="005117AA"/>
    <w:rsid w:val="00512DB5"/>
    <w:rsid w:val="005134F2"/>
    <w:rsid w:val="005150D4"/>
    <w:rsid w:val="00516B88"/>
    <w:rsid w:val="00520B48"/>
    <w:rsid w:val="0052176E"/>
    <w:rsid w:val="005221FD"/>
    <w:rsid w:val="00522C17"/>
    <w:rsid w:val="005245B2"/>
    <w:rsid w:val="00526652"/>
    <w:rsid w:val="005304AC"/>
    <w:rsid w:val="0053489A"/>
    <w:rsid w:val="00534EAB"/>
    <w:rsid w:val="00535A03"/>
    <w:rsid w:val="00536A3C"/>
    <w:rsid w:val="005428A8"/>
    <w:rsid w:val="00542DF3"/>
    <w:rsid w:val="00544AEB"/>
    <w:rsid w:val="00546075"/>
    <w:rsid w:val="0054733F"/>
    <w:rsid w:val="00547433"/>
    <w:rsid w:val="0054789D"/>
    <w:rsid w:val="00547A49"/>
    <w:rsid w:val="00551653"/>
    <w:rsid w:val="0055223A"/>
    <w:rsid w:val="00553409"/>
    <w:rsid w:val="005535B2"/>
    <w:rsid w:val="0055422D"/>
    <w:rsid w:val="00557E37"/>
    <w:rsid w:val="005600DB"/>
    <w:rsid w:val="0056020A"/>
    <w:rsid w:val="00561B09"/>
    <w:rsid w:val="00563171"/>
    <w:rsid w:val="00565256"/>
    <w:rsid w:val="00565A44"/>
    <w:rsid w:val="00567357"/>
    <w:rsid w:val="00570335"/>
    <w:rsid w:val="00571E22"/>
    <w:rsid w:val="00571F88"/>
    <w:rsid w:val="00574E7E"/>
    <w:rsid w:val="00575B51"/>
    <w:rsid w:val="00580F6B"/>
    <w:rsid w:val="005815D5"/>
    <w:rsid w:val="00581A75"/>
    <w:rsid w:val="00581C57"/>
    <w:rsid w:val="00582377"/>
    <w:rsid w:val="0058366B"/>
    <w:rsid w:val="00584FFF"/>
    <w:rsid w:val="00585E06"/>
    <w:rsid w:val="00590A5A"/>
    <w:rsid w:val="00593333"/>
    <w:rsid w:val="00596C5C"/>
    <w:rsid w:val="005A0046"/>
    <w:rsid w:val="005A0122"/>
    <w:rsid w:val="005A0661"/>
    <w:rsid w:val="005A12C5"/>
    <w:rsid w:val="005A1F80"/>
    <w:rsid w:val="005A2503"/>
    <w:rsid w:val="005A3B45"/>
    <w:rsid w:val="005A47AA"/>
    <w:rsid w:val="005A49DA"/>
    <w:rsid w:val="005A6580"/>
    <w:rsid w:val="005B0232"/>
    <w:rsid w:val="005B1532"/>
    <w:rsid w:val="005B5703"/>
    <w:rsid w:val="005B6511"/>
    <w:rsid w:val="005B68DA"/>
    <w:rsid w:val="005B7A06"/>
    <w:rsid w:val="005C0122"/>
    <w:rsid w:val="005C241F"/>
    <w:rsid w:val="005C4147"/>
    <w:rsid w:val="005C47AC"/>
    <w:rsid w:val="005C4BDE"/>
    <w:rsid w:val="005C4FD8"/>
    <w:rsid w:val="005C5D79"/>
    <w:rsid w:val="005C5E07"/>
    <w:rsid w:val="005C737E"/>
    <w:rsid w:val="005C73A6"/>
    <w:rsid w:val="005C74CD"/>
    <w:rsid w:val="005C7EAD"/>
    <w:rsid w:val="005D0214"/>
    <w:rsid w:val="005D03BB"/>
    <w:rsid w:val="005D312D"/>
    <w:rsid w:val="005D44D0"/>
    <w:rsid w:val="005D50D1"/>
    <w:rsid w:val="005D78DB"/>
    <w:rsid w:val="005E055D"/>
    <w:rsid w:val="005E0BDB"/>
    <w:rsid w:val="005E34D2"/>
    <w:rsid w:val="005E3DE7"/>
    <w:rsid w:val="005E405E"/>
    <w:rsid w:val="005E461C"/>
    <w:rsid w:val="005E5997"/>
    <w:rsid w:val="005E6763"/>
    <w:rsid w:val="005E71F4"/>
    <w:rsid w:val="005E73DB"/>
    <w:rsid w:val="005F0402"/>
    <w:rsid w:val="005F0FC2"/>
    <w:rsid w:val="005F102B"/>
    <w:rsid w:val="005F1C29"/>
    <w:rsid w:val="005F1EEA"/>
    <w:rsid w:val="005F2A78"/>
    <w:rsid w:val="005F459D"/>
    <w:rsid w:val="005F7209"/>
    <w:rsid w:val="00600779"/>
    <w:rsid w:val="00600F55"/>
    <w:rsid w:val="006010CC"/>
    <w:rsid w:val="00601624"/>
    <w:rsid w:val="00602439"/>
    <w:rsid w:val="006028FA"/>
    <w:rsid w:val="00603341"/>
    <w:rsid w:val="00603AD7"/>
    <w:rsid w:val="00604062"/>
    <w:rsid w:val="006043E6"/>
    <w:rsid w:val="00604E36"/>
    <w:rsid w:val="0060505D"/>
    <w:rsid w:val="00606027"/>
    <w:rsid w:val="0060643E"/>
    <w:rsid w:val="00606F5C"/>
    <w:rsid w:val="006119FC"/>
    <w:rsid w:val="00612131"/>
    <w:rsid w:val="00615755"/>
    <w:rsid w:val="00615BDB"/>
    <w:rsid w:val="006163AE"/>
    <w:rsid w:val="00616E1B"/>
    <w:rsid w:val="00616E2B"/>
    <w:rsid w:val="00617C6B"/>
    <w:rsid w:val="00620A7D"/>
    <w:rsid w:val="00620DE8"/>
    <w:rsid w:val="0062165F"/>
    <w:rsid w:val="00621CCB"/>
    <w:rsid w:val="00622924"/>
    <w:rsid w:val="006238DC"/>
    <w:rsid w:val="00624B9B"/>
    <w:rsid w:val="00624CE4"/>
    <w:rsid w:val="006261F2"/>
    <w:rsid w:val="00626260"/>
    <w:rsid w:val="00626811"/>
    <w:rsid w:val="006307F3"/>
    <w:rsid w:val="00632EA9"/>
    <w:rsid w:val="006331B2"/>
    <w:rsid w:val="00635209"/>
    <w:rsid w:val="006371B0"/>
    <w:rsid w:val="006400AF"/>
    <w:rsid w:val="0064011B"/>
    <w:rsid w:val="00640ECB"/>
    <w:rsid w:val="00641311"/>
    <w:rsid w:val="00641DE3"/>
    <w:rsid w:val="00643A68"/>
    <w:rsid w:val="0064553D"/>
    <w:rsid w:val="00646A04"/>
    <w:rsid w:val="00647085"/>
    <w:rsid w:val="0065068D"/>
    <w:rsid w:val="00653606"/>
    <w:rsid w:val="0065553F"/>
    <w:rsid w:val="00656670"/>
    <w:rsid w:val="00662CE2"/>
    <w:rsid w:val="00663EEA"/>
    <w:rsid w:val="00665698"/>
    <w:rsid w:val="00666D89"/>
    <w:rsid w:val="006676A7"/>
    <w:rsid w:val="00667E62"/>
    <w:rsid w:val="006707C8"/>
    <w:rsid w:val="0067211F"/>
    <w:rsid w:val="006722B6"/>
    <w:rsid w:val="0067265E"/>
    <w:rsid w:val="00673F7E"/>
    <w:rsid w:val="0067446D"/>
    <w:rsid w:val="00674E3F"/>
    <w:rsid w:val="00674FF6"/>
    <w:rsid w:val="00675F0C"/>
    <w:rsid w:val="00676981"/>
    <w:rsid w:val="00677513"/>
    <w:rsid w:val="006778C9"/>
    <w:rsid w:val="00677C67"/>
    <w:rsid w:val="00681EBB"/>
    <w:rsid w:val="00683734"/>
    <w:rsid w:val="00684324"/>
    <w:rsid w:val="00690E04"/>
    <w:rsid w:val="00691E93"/>
    <w:rsid w:val="006922EC"/>
    <w:rsid w:val="00692648"/>
    <w:rsid w:val="00692CA5"/>
    <w:rsid w:val="0069568E"/>
    <w:rsid w:val="00695763"/>
    <w:rsid w:val="00695D84"/>
    <w:rsid w:val="00695F47"/>
    <w:rsid w:val="006974CD"/>
    <w:rsid w:val="006A2479"/>
    <w:rsid w:val="006A2D73"/>
    <w:rsid w:val="006A3A99"/>
    <w:rsid w:val="006A3FBA"/>
    <w:rsid w:val="006A50ED"/>
    <w:rsid w:val="006A53F8"/>
    <w:rsid w:val="006A6AD0"/>
    <w:rsid w:val="006A7B2D"/>
    <w:rsid w:val="006B0033"/>
    <w:rsid w:val="006B138E"/>
    <w:rsid w:val="006B482B"/>
    <w:rsid w:val="006B4B54"/>
    <w:rsid w:val="006B683F"/>
    <w:rsid w:val="006C0820"/>
    <w:rsid w:val="006C13CD"/>
    <w:rsid w:val="006C1A02"/>
    <w:rsid w:val="006C1B45"/>
    <w:rsid w:val="006C4463"/>
    <w:rsid w:val="006D0154"/>
    <w:rsid w:val="006D1086"/>
    <w:rsid w:val="006D1775"/>
    <w:rsid w:val="006D1849"/>
    <w:rsid w:val="006D5468"/>
    <w:rsid w:val="006E28DF"/>
    <w:rsid w:val="006E549B"/>
    <w:rsid w:val="006E59DD"/>
    <w:rsid w:val="006E6B43"/>
    <w:rsid w:val="006E782D"/>
    <w:rsid w:val="006F2F55"/>
    <w:rsid w:val="006F6269"/>
    <w:rsid w:val="006F635E"/>
    <w:rsid w:val="006F668D"/>
    <w:rsid w:val="007004CA"/>
    <w:rsid w:val="00701A3D"/>
    <w:rsid w:val="00702516"/>
    <w:rsid w:val="007026D1"/>
    <w:rsid w:val="00703439"/>
    <w:rsid w:val="007039B1"/>
    <w:rsid w:val="00704EC6"/>
    <w:rsid w:val="00706107"/>
    <w:rsid w:val="00707626"/>
    <w:rsid w:val="00707740"/>
    <w:rsid w:val="00707B97"/>
    <w:rsid w:val="00707E93"/>
    <w:rsid w:val="00707ED7"/>
    <w:rsid w:val="007102EA"/>
    <w:rsid w:val="0071083C"/>
    <w:rsid w:val="00711071"/>
    <w:rsid w:val="0071369D"/>
    <w:rsid w:val="00713AD0"/>
    <w:rsid w:val="00715E53"/>
    <w:rsid w:val="0072043F"/>
    <w:rsid w:val="0072076A"/>
    <w:rsid w:val="0072342E"/>
    <w:rsid w:val="00724DFF"/>
    <w:rsid w:val="0072593D"/>
    <w:rsid w:val="007301A1"/>
    <w:rsid w:val="007303F7"/>
    <w:rsid w:val="007318CD"/>
    <w:rsid w:val="00731BFC"/>
    <w:rsid w:val="007325A9"/>
    <w:rsid w:val="007336B9"/>
    <w:rsid w:val="007338B0"/>
    <w:rsid w:val="00733B97"/>
    <w:rsid w:val="007355F2"/>
    <w:rsid w:val="007357B5"/>
    <w:rsid w:val="00735D28"/>
    <w:rsid w:val="00737646"/>
    <w:rsid w:val="007408AE"/>
    <w:rsid w:val="0074091C"/>
    <w:rsid w:val="00740B04"/>
    <w:rsid w:val="00740CAD"/>
    <w:rsid w:val="00741213"/>
    <w:rsid w:val="007429C4"/>
    <w:rsid w:val="00743896"/>
    <w:rsid w:val="0074437D"/>
    <w:rsid w:val="00744A84"/>
    <w:rsid w:val="007466EF"/>
    <w:rsid w:val="007506FE"/>
    <w:rsid w:val="007511AA"/>
    <w:rsid w:val="00751A8F"/>
    <w:rsid w:val="00753467"/>
    <w:rsid w:val="00753836"/>
    <w:rsid w:val="00756CBF"/>
    <w:rsid w:val="00757CC2"/>
    <w:rsid w:val="007605BC"/>
    <w:rsid w:val="007608F2"/>
    <w:rsid w:val="00760C91"/>
    <w:rsid w:val="00761000"/>
    <w:rsid w:val="0076147F"/>
    <w:rsid w:val="00761789"/>
    <w:rsid w:val="0076267B"/>
    <w:rsid w:val="00763F1A"/>
    <w:rsid w:val="00765043"/>
    <w:rsid w:val="007654C3"/>
    <w:rsid w:val="00765C3C"/>
    <w:rsid w:val="0076735C"/>
    <w:rsid w:val="00767BAE"/>
    <w:rsid w:val="007703CF"/>
    <w:rsid w:val="00771744"/>
    <w:rsid w:val="00773FAF"/>
    <w:rsid w:val="0077419C"/>
    <w:rsid w:val="007764E6"/>
    <w:rsid w:val="007767D1"/>
    <w:rsid w:val="00776FDD"/>
    <w:rsid w:val="007771DC"/>
    <w:rsid w:val="00777205"/>
    <w:rsid w:val="007815FB"/>
    <w:rsid w:val="00781A90"/>
    <w:rsid w:val="0078365B"/>
    <w:rsid w:val="007859CE"/>
    <w:rsid w:val="00785AE5"/>
    <w:rsid w:val="0078683B"/>
    <w:rsid w:val="00787DFD"/>
    <w:rsid w:val="00791C37"/>
    <w:rsid w:val="00792C06"/>
    <w:rsid w:val="00793EAB"/>
    <w:rsid w:val="00794036"/>
    <w:rsid w:val="00794586"/>
    <w:rsid w:val="00794FD5"/>
    <w:rsid w:val="00795A6D"/>
    <w:rsid w:val="00797417"/>
    <w:rsid w:val="00797F44"/>
    <w:rsid w:val="007A1349"/>
    <w:rsid w:val="007A1590"/>
    <w:rsid w:val="007A1E57"/>
    <w:rsid w:val="007A29D2"/>
    <w:rsid w:val="007A2B5F"/>
    <w:rsid w:val="007A376A"/>
    <w:rsid w:val="007A44CA"/>
    <w:rsid w:val="007A460B"/>
    <w:rsid w:val="007A48F3"/>
    <w:rsid w:val="007A5799"/>
    <w:rsid w:val="007A60FF"/>
    <w:rsid w:val="007A6697"/>
    <w:rsid w:val="007A6B84"/>
    <w:rsid w:val="007A71B9"/>
    <w:rsid w:val="007B00E7"/>
    <w:rsid w:val="007B1E47"/>
    <w:rsid w:val="007B272D"/>
    <w:rsid w:val="007B31A6"/>
    <w:rsid w:val="007B359E"/>
    <w:rsid w:val="007B4EFE"/>
    <w:rsid w:val="007B64D9"/>
    <w:rsid w:val="007B6CE5"/>
    <w:rsid w:val="007C161F"/>
    <w:rsid w:val="007C189B"/>
    <w:rsid w:val="007C31B5"/>
    <w:rsid w:val="007C3E98"/>
    <w:rsid w:val="007C40A3"/>
    <w:rsid w:val="007C5C7B"/>
    <w:rsid w:val="007C5D22"/>
    <w:rsid w:val="007C66D9"/>
    <w:rsid w:val="007C6B5B"/>
    <w:rsid w:val="007C6D51"/>
    <w:rsid w:val="007D1EB1"/>
    <w:rsid w:val="007D2FB1"/>
    <w:rsid w:val="007D519F"/>
    <w:rsid w:val="007D6473"/>
    <w:rsid w:val="007D69EC"/>
    <w:rsid w:val="007D6C45"/>
    <w:rsid w:val="007D7710"/>
    <w:rsid w:val="007D7974"/>
    <w:rsid w:val="007E0C6D"/>
    <w:rsid w:val="007E0E21"/>
    <w:rsid w:val="007E5A4A"/>
    <w:rsid w:val="007F1F90"/>
    <w:rsid w:val="007F214F"/>
    <w:rsid w:val="007F2F42"/>
    <w:rsid w:val="007F3FA7"/>
    <w:rsid w:val="007F662D"/>
    <w:rsid w:val="007F663F"/>
    <w:rsid w:val="007F717B"/>
    <w:rsid w:val="007F71CE"/>
    <w:rsid w:val="0080290F"/>
    <w:rsid w:val="00802963"/>
    <w:rsid w:val="0080520C"/>
    <w:rsid w:val="00807B5E"/>
    <w:rsid w:val="00807C5E"/>
    <w:rsid w:val="00807D0C"/>
    <w:rsid w:val="00807E62"/>
    <w:rsid w:val="00810630"/>
    <w:rsid w:val="00810A7D"/>
    <w:rsid w:val="00810EB8"/>
    <w:rsid w:val="00810F13"/>
    <w:rsid w:val="008115BB"/>
    <w:rsid w:val="00813B4D"/>
    <w:rsid w:val="00815B4D"/>
    <w:rsid w:val="00815F8E"/>
    <w:rsid w:val="00820179"/>
    <w:rsid w:val="00820389"/>
    <w:rsid w:val="00820557"/>
    <w:rsid w:val="008208B6"/>
    <w:rsid w:val="0082210A"/>
    <w:rsid w:val="00822923"/>
    <w:rsid w:val="00823D42"/>
    <w:rsid w:val="00825DC9"/>
    <w:rsid w:val="0082680A"/>
    <w:rsid w:val="00830B92"/>
    <w:rsid w:val="008315DA"/>
    <w:rsid w:val="0083290C"/>
    <w:rsid w:val="00832B90"/>
    <w:rsid w:val="0083372B"/>
    <w:rsid w:val="00833F36"/>
    <w:rsid w:val="008369DB"/>
    <w:rsid w:val="00837A98"/>
    <w:rsid w:val="00837BB8"/>
    <w:rsid w:val="00840894"/>
    <w:rsid w:val="008409ED"/>
    <w:rsid w:val="00842F25"/>
    <w:rsid w:val="00844E4D"/>
    <w:rsid w:val="0084570A"/>
    <w:rsid w:val="00847A7A"/>
    <w:rsid w:val="008515E7"/>
    <w:rsid w:val="00851DBE"/>
    <w:rsid w:val="00852BC7"/>
    <w:rsid w:val="00853B0C"/>
    <w:rsid w:val="00853F88"/>
    <w:rsid w:val="008548BB"/>
    <w:rsid w:val="00854DBC"/>
    <w:rsid w:val="00855666"/>
    <w:rsid w:val="0085789E"/>
    <w:rsid w:val="00862A08"/>
    <w:rsid w:val="00863045"/>
    <w:rsid w:val="00863440"/>
    <w:rsid w:val="00863BE7"/>
    <w:rsid w:val="008651AA"/>
    <w:rsid w:val="00865CA1"/>
    <w:rsid w:val="008662F2"/>
    <w:rsid w:val="00866CD5"/>
    <w:rsid w:val="00867F84"/>
    <w:rsid w:val="008721E9"/>
    <w:rsid w:val="00872E71"/>
    <w:rsid w:val="0087363B"/>
    <w:rsid w:val="00875633"/>
    <w:rsid w:val="00876274"/>
    <w:rsid w:val="00876B8D"/>
    <w:rsid w:val="00876FF1"/>
    <w:rsid w:val="00877AE9"/>
    <w:rsid w:val="00880FFA"/>
    <w:rsid w:val="0088565C"/>
    <w:rsid w:val="0088631F"/>
    <w:rsid w:val="00887D3B"/>
    <w:rsid w:val="00887E77"/>
    <w:rsid w:val="008909A2"/>
    <w:rsid w:val="00892B18"/>
    <w:rsid w:val="00894B84"/>
    <w:rsid w:val="008954CE"/>
    <w:rsid w:val="0089612A"/>
    <w:rsid w:val="00896D1E"/>
    <w:rsid w:val="00897B60"/>
    <w:rsid w:val="008A1220"/>
    <w:rsid w:val="008A1B9B"/>
    <w:rsid w:val="008A281A"/>
    <w:rsid w:val="008A2FE7"/>
    <w:rsid w:val="008A33ED"/>
    <w:rsid w:val="008A4E3E"/>
    <w:rsid w:val="008A59DA"/>
    <w:rsid w:val="008B1BE4"/>
    <w:rsid w:val="008B2CB4"/>
    <w:rsid w:val="008B34ED"/>
    <w:rsid w:val="008B4421"/>
    <w:rsid w:val="008B54D6"/>
    <w:rsid w:val="008B67B6"/>
    <w:rsid w:val="008C06BC"/>
    <w:rsid w:val="008C2DC4"/>
    <w:rsid w:val="008C318D"/>
    <w:rsid w:val="008C4C5D"/>
    <w:rsid w:val="008C5F2A"/>
    <w:rsid w:val="008D4FFB"/>
    <w:rsid w:val="008D56FE"/>
    <w:rsid w:val="008D5CD6"/>
    <w:rsid w:val="008E1024"/>
    <w:rsid w:val="008E1D1B"/>
    <w:rsid w:val="008E39D7"/>
    <w:rsid w:val="008E4732"/>
    <w:rsid w:val="008E5811"/>
    <w:rsid w:val="008E74F5"/>
    <w:rsid w:val="008F0444"/>
    <w:rsid w:val="008F05B4"/>
    <w:rsid w:val="008F08D0"/>
    <w:rsid w:val="008F2AB4"/>
    <w:rsid w:val="008F3DF9"/>
    <w:rsid w:val="008F3FEA"/>
    <w:rsid w:val="008F4A84"/>
    <w:rsid w:val="008F5425"/>
    <w:rsid w:val="008F5571"/>
    <w:rsid w:val="008F67BE"/>
    <w:rsid w:val="00901857"/>
    <w:rsid w:val="00901C7A"/>
    <w:rsid w:val="0090222C"/>
    <w:rsid w:val="0090276A"/>
    <w:rsid w:val="009028A9"/>
    <w:rsid w:val="00903E06"/>
    <w:rsid w:val="009058EC"/>
    <w:rsid w:val="0090645B"/>
    <w:rsid w:val="009068A8"/>
    <w:rsid w:val="00907B3D"/>
    <w:rsid w:val="009113C9"/>
    <w:rsid w:val="00912422"/>
    <w:rsid w:val="00912ED9"/>
    <w:rsid w:val="00916B41"/>
    <w:rsid w:val="00917160"/>
    <w:rsid w:val="0092096A"/>
    <w:rsid w:val="00920A07"/>
    <w:rsid w:val="00921129"/>
    <w:rsid w:val="00924B82"/>
    <w:rsid w:val="0092562D"/>
    <w:rsid w:val="00925742"/>
    <w:rsid w:val="00925A45"/>
    <w:rsid w:val="00926233"/>
    <w:rsid w:val="00931195"/>
    <w:rsid w:val="00931FA1"/>
    <w:rsid w:val="00932956"/>
    <w:rsid w:val="00933B79"/>
    <w:rsid w:val="009352D6"/>
    <w:rsid w:val="00937468"/>
    <w:rsid w:val="00940253"/>
    <w:rsid w:val="00944A0C"/>
    <w:rsid w:val="00944BD9"/>
    <w:rsid w:val="0094617B"/>
    <w:rsid w:val="00946B8A"/>
    <w:rsid w:val="00946C3C"/>
    <w:rsid w:val="00946FDD"/>
    <w:rsid w:val="00947B01"/>
    <w:rsid w:val="009511DE"/>
    <w:rsid w:val="00951E38"/>
    <w:rsid w:val="0095226D"/>
    <w:rsid w:val="00952961"/>
    <w:rsid w:val="00952C16"/>
    <w:rsid w:val="00953B51"/>
    <w:rsid w:val="009542A4"/>
    <w:rsid w:val="00956048"/>
    <w:rsid w:val="009576E3"/>
    <w:rsid w:val="00960688"/>
    <w:rsid w:val="00961A8E"/>
    <w:rsid w:val="009622BF"/>
    <w:rsid w:val="0096285F"/>
    <w:rsid w:val="00963E1B"/>
    <w:rsid w:val="0096754D"/>
    <w:rsid w:val="00970226"/>
    <w:rsid w:val="00971A83"/>
    <w:rsid w:val="0097257A"/>
    <w:rsid w:val="009729A5"/>
    <w:rsid w:val="00975BA9"/>
    <w:rsid w:val="00976B1B"/>
    <w:rsid w:val="00977A7B"/>
    <w:rsid w:val="0098653B"/>
    <w:rsid w:val="0098682F"/>
    <w:rsid w:val="00987058"/>
    <w:rsid w:val="00987371"/>
    <w:rsid w:val="00990F86"/>
    <w:rsid w:val="00994826"/>
    <w:rsid w:val="00996772"/>
    <w:rsid w:val="009971CF"/>
    <w:rsid w:val="00997872"/>
    <w:rsid w:val="00997B6C"/>
    <w:rsid w:val="009A3A69"/>
    <w:rsid w:val="009A549E"/>
    <w:rsid w:val="009A58D7"/>
    <w:rsid w:val="009A5C40"/>
    <w:rsid w:val="009A6702"/>
    <w:rsid w:val="009A7516"/>
    <w:rsid w:val="009A75C4"/>
    <w:rsid w:val="009B0FD1"/>
    <w:rsid w:val="009B2027"/>
    <w:rsid w:val="009B2965"/>
    <w:rsid w:val="009B2AB1"/>
    <w:rsid w:val="009B32BC"/>
    <w:rsid w:val="009B523C"/>
    <w:rsid w:val="009B5E6D"/>
    <w:rsid w:val="009B60BA"/>
    <w:rsid w:val="009B75DD"/>
    <w:rsid w:val="009C170E"/>
    <w:rsid w:val="009C242A"/>
    <w:rsid w:val="009C2DF9"/>
    <w:rsid w:val="009C344C"/>
    <w:rsid w:val="009C3C46"/>
    <w:rsid w:val="009C51CE"/>
    <w:rsid w:val="009C5FA6"/>
    <w:rsid w:val="009C7010"/>
    <w:rsid w:val="009D06B4"/>
    <w:rsid w:val="009D07FB"/>
    <w:rsid w:val="009D139C"/>
    <w:rsid w:val="009D183E"/>
    <w:rsid w:val="009D21D7"/>
    <w:rsid w:val="009D3C06"/>
    <w:rsid w:val="009D6EC1"/>
    <w:rsid w:val="009D7C51"/>
    <w:rsid w:val="009E285E"/>
    <w:rsid w:val="009E3DF9"/>
    <w:rsid w:val="009E574C"/>
    <w:rsid w:val="009F0A69"/>
    <w:rsid w:val="009F0AB8"/>
    <w:rsid w:val="009F25F4"/>
    <w:rsid w:val="009F3849"/>
    <w:rsid w:val="009F3B7D"/>
    <w:rsid w:val="009F4F96"/>
    <w:rsid w:val="009F50EB"/>
    <w:rsid w:val="009F7E5C"/>
    <w:rsid w:val="00A01C05"/>
    <w:rsid w:val="00A01CD7"/>
    <w:rsid w:val="00A02311"/>
    <w:rsid w:val="00A03267"/>
    <w:rsid w:val="00A03C8C"/>
    <w:rsid w:val="00A04952"/>
    <w:rsid w:val="00A06643"/>
    <w:rsid w:val="00A06D4C"/>
    <w:rsid w:val="00A07153"/>
    <w:rsid w:val="00A117BC"/>
    <w:rsid w:val="00A128C8"/>
    <w:rsid w:val="00A203E3"/>
    <w:rsid w:val="00A248FC"/>
    <w:rsid w:val="00A30D78"/>
    <w:rsid w:val="00A30DFE"/>
    <w:rsid w:val="00A31798"/>
    <w:rsid w:val="00A31E9F"/>
    <w:rsid w:val="00A34ACE"/>
    <w:rsid w:val="00A36107"/>
    <w:rsid w:val="00A401D9"/>
    <w:rsid w:val="00A4020F"/>
    <w:rsid w:val="00A41B09"/>
    <w:rsid w:val="00A43329"/>
    <w:rsid w:val="00A43C30"/>
    <w:rsid w:val="00A44994"/>
    <w:rsid w:val="00A45753"/>
    <w:rsid w:val="00A478D3"/>
    <w:rsid w:val="00A47E27"/>
    <w:rsid w:val="00A50C34"/>
    <w:rsid w:val="00A53FA6"/>
    <w:rsid w:val="00A542E1"/>
    <w:rsid w:val="00A546A2"/>
    <w:rsid w:val="00A55304"/>
    <w:rsid w:val="00A5639A"/>
    <w:rsid w:val="00A60CD9"/>
    <w:rsid w:val="00A60E22"/>
    <w:rsid w:val="00A60E9A"/>
    <w:rsid w:val="00A61395"/>
    <w:rsid w:val="00A6174D"/>
    <w:rsid w:val="00A6279C"/>
    <w:rsid w:val="00A6337A"/>
    <w:rsid w:val="00A63C2D"/>
    <w:rsid w:val="00A64D48"/>
    <w:rsid w:val="00A64E1D"/>
    <w:rsid w:val="00A668DF"/>
    <w:rsid w:val="00A66B23"/>
    <w:rsid w:val="00A67E85"/>
    <w:rsid w:val="00A70E52"/>
    <w:rsid w:val="00A70EBC"/>
    <w:rsid w:val="00A7301E"/>
    <w:rsid w:val="00A73ADD"/>
    <w:rsid w:val="00A75AB0"/>
    <w:rsid w:val="00A763FF"/>
    <w:rsid w:val="00A7736A"/>
    <w:rsid w:val="00A7780E"/>
    <w:rsid w:val="00A80FD4"/>
    <w:rsid w:val="00A8160F"/>
    <w:rsid w:val="00A844A3"/>
    <w:rsid w:val="00A87CE1"/>
    <w:rsid w:val="00A87D7C"/>
    <w:rsid w:val="00A87EAB"/>
    <w:rsid w:val="00A90E68"/>
    <w:rsid w:val="00A9241F"/>
    <w:rsid w:val="00A942ED"/>
    <w:rsid w:val="00A94641"/>
    <w:rsid w:val="00A9688A"/>
    <w:rsid w:val="00A96D4A"/>
    <w:rsid w:val="00AA1048"/>
    <w:rsid w:val="00AA1A23"/>
    <w:rsid w:val="00AA3BDD"/>
    <w:rsid w:val="00AA4E24"/>
    <w:rsid w:val="00AA6A1A"/>
    <w:rsid w:val="00AA6BB0"/>
    <w:rsid w:val="00AA6F5E"/>
    <w:rsid w:val="00AB142E"/>
    <w:rsid w:val="00AB2558"/>
    <w:rsid w:val="00AB29BB"/>
    <w:rsid w:val="00AB45A0"/>
    <w:rsid w:val="00AB6AEE"/>
    <w:rsid w:val="00AB7DE7"/>
    <w:rsid w:val="00AC0B48"/>
    <w:rsid w:val="00AC1064"/>
    <w:rsid w:val="00AC1C3E"/>
    <w:rsid w:val="00AC3530"/>
    <w:rsid w:val="00AC5FAE"/>
    <w:rsid w:val="00AC6969"/>
    <w:rsid w:val="00AD286C"/>
    <w:rsid w:val="00AD3665"/>
    <w:rsid w:val="00AE0324"/>
    <w:rsid w:val="00AE0E02"/>
    <w:rsid w:val="00AE1AE8"/>
    <w:rsid w:val="00AE25AB"/>
    <w:rsid w:val="00AE2E12"/>
    <w:rsid w:val="00AE3EA8"/>
    <w:rsid w:val="00AE55FD"/>
    <w:rsid w:val="00AE5B4D"/>
    <w:rsid w:val="00AE74A2"/>
    <w:rsid w:val="00AF1117"/>
    <w:rsid w:val="00AF2741"/>
    <w:rsid w:val="00AF34D2"/>
    <w:rsid w:val="00AF4DAC"/>
    <w:rsid w:val="00AF51C7"/>
    <w:rsid w:val="00AF54AD"/>
    <w:rsid w:val="00AF77C1"/>
    <w:rsid w:val="00B00052"/>
    <w:rsid w:val="00B0010A"/>
    <w:rsid w:val="00B001FE"/>
    <w:rsid w:val="00B01A60"/>
    <w:rsid w:val="00B01A97"/>
    <w:rsid w:val="00B027BD"/>
    <w:rsid w:val="00B038FC"/>
    <w:rsid w:val="00B048D6"/>
    <w:rsid w:val="00B04D2E"/>
    <w:rsid w:val="00B05891"/>
    <w:rsid w:val="00B06088"/>
    <w:rsid w:val="00B060E0"/>
    <w:rsid w:val="00B068F6"/>
    <w:rsid w:val="00B07735"/>
    <w:rsid w:val="00B141F5"/>
    <w:rsid w:val="00B15113"/>
    <w:rsid w:val="00B1652D"/>
    <w:rsid w:val="00B16F3D"/>
    <w:rsid w:val="00B209AD"/>
    <w:rsid w:val="00B20B61"/>
    <w:rsid w:val="00B214E4"/>
    <w:rsid w:val="00B2233D"/>
    <w:rsid w:val="00B231BA"/>
    <w:rsid w:val="00B24AEF"/>
    <w:rsid w:val="00B24B3A"/>
    <w:rsid w:val="00B26F14"/>
    <w:rsid w:val="00B26F88"/>
    <w:rsid w:val="00B274DF"/>
    <w:rsid w:val="00B274EC"/>
    <w:rsid w:val="00B2770B"/>
    <w:rsid w:val="00B31B86"/>
    <w:rsid w:val="00B32358"/>
    <w:rsid w:val="00B332A0"/>
    <w:rsid w:val="00B33AEF"/>
    <w:rsid w:val="00B3543F"/>
    <w:rsid w:val="00B36713"/>
    <w:rsid w:val="00B36E5F"/>
    <w:rsid w:val="00B36E70"/>
    <w:rsid w:val="00B372EC"/>
    <w:rsid w:val="00B37CFE"/>
    <w:rsid w:val="00B4277B"/>
    <w:rsid w:val="00B42E4A"/>
    <w:rsid w:val="00B441A2"/>
    <w:rsid w:val="00B44314"/>
    <w:rsid w:val="00B45542"/>
    <w:rsid w:val="00B46AD9"/>
    <w:rsid w:val="00B47DE4"/>
    <w:rsid w:val="00B50ECF"/>
    <w:rsid w:val="00B50F8D"/>
    <w:rsid w:val="00B51CCC"/>
    <w:rsid w:val="00B52DC9"/>
    <w:rsid w:val="00B5336E"/>
    <w:rsid w:val="00B558F5"/>
    <w:rsid w:val="00B5715B"/>
    <w:rsid w:val="00B57308"/>
    <w:rsid w:val="00B57B6C"/>
    <w:rsid w:val="00B60C84"/>
    <w:rsid w:val="00B6154A"/>
    <w:rsid w:val="00B623B6"/>
    <w:rsid w:val="00B62669"/>
    <w:rsid w:val="00B636A9"/>
    <w:rsid w:val="00B65A24"/>
    <w:rsid w:val="00B661D2"/>
    <w:rsid w:val="00B67E2F"/>
    <w:rsid w:val="00B70F08"/>
    <w:rsid w:val="00B763D4"/>
    <w:rsid w:val="00B7661B"/>
    <w:rsid w:val="00B7740F"/>
    <w:rsid w:val="00B77A53"/>
    <w:rsid w:val="00B77DBD"/>
    <w:rsid w:val="00B81C7B"/>
    <w:rsid w:val="00B81D5F"/>
    <w:rsid w:val="00B821B5"/>
    <w:rsid w:val="00B83699"/>
    <w:rsid w:val="00B84381"/>
    <w:rsid w:val="00B8578F"/>
    <w:rsid w:val="00B8656F"/>
    <w:rsid w:val="00B86F81"/>
    <w:rsid w:val="00B87195"/>
    <w:rsid w:val="00B87753"/>
    <w:rsid w:val="00B87AB8"/>
    <w:rsid w:val="00B87B47"/>
    <w:rsid w:val="00B901E2"/>
    <w:rsid w:val="00B90615"/>
    <w:rsid w:val="00B9192E"/>
    <w:rsid w:val="00B923BA"/>
    <w:rsid w:val="00B95242"/>
    <w:rsid w:val="00B97FBE"/>
    <w:rsid w:val="00BA08F8"/>
    <w:rsid w:val="00BA0C34"/>
    <w:rsid w:val="00BA0F07"/>
    <w:rsid w:val="00BA1093"/>
    <w:rsid w:val="00BA119E"/>
    <w:rsid w:val="00BA137E"/>
    <w:rsid w:val="00BA22B2"/>
    <w:rsid w:val="00BA3AD6"/>
    <w:rsid w:val="00BA3FAB"/>
    <w:rsid w:val="00BA48C3"/>
    <w:rsid w:val="00BA773E"/>
    <w:rsid w:val="00BA7B88"/>
    <w:rsid w:val="00BB0E50"/>
    <w:rsid w:val="00BB1EFE"/>
    <w:rsid w:val="00BB38EC"/>
    <w:rsid w:val="00BB469F"/>
    <w:rsid w:val="00BB4A01"/>
    <w:rsid w:val="00BB527D"/>
    <w:rsid w:val="00BB729C"/>
    <w:rsid w:val="00BB7EAA"/>
    <w:rsid w:val="00BC045C"/>
    <w:rsid w:val="00BC0678"/>
    <w:rsid w:val="00BC0BF9"/>
    <w:rsid w:val="00BC0EF0"/>
    <w:rsid w:val="00BC26CE"/>
    <w:rsid w:val="00BC408D"/>
    <w:rsid w:val="00BC6532"/>
    <w:rsid w:val="00BC6E3C"/>
    <w:rsid w:val="00BC7CDF"/>
    <w:rsid w:val="00BD078B"/>
    <w:rsid w:val="00BD0B84"/>
    <w:rsid w:val="00BD1E1A"/>
    <w:rsid w:val="00BD2466"/>
    <w:rsid w:val="00BD5C6F"/>
    <w:rsid w:val="00BD5DE4"/>
    <w:rsid w:val="00BD72AD"/>
    <w:rsid w:val="00BE02C4"/>
    <w:rsid w:val="00BE0513"/>
    <w:rsid w:val="00BE1DE3"/>
    <w:rsid w:val="00BE2FB5"/>
    <w:rsid w:val="00BE40AC"/>
    <w:rsid w:val="00BE49AB"/>
    <w:rsid w:val="00BE70B5"/>
    <w:rsid w:val="00BF1A27"/>
    <w:rsid w:val="00BF2AEA"/>
    <w:rsid w:val="00BF4A66"/>
    <w:rsid w:val="00BF4C6F"/>
    <w:rsid w:val="00BF54F1"/>
    <w:rsid w:val="00BF666D"/>
    <w:rsid w:val="00C01398"/>
    <w:rsid w:val="00C03364"/>
    <w:rsid w:val="00C04514"/>
    <w:rsid w:val="00C05408"/>
    <w:rsid w:val="00C05435"/>
    <w:rsid w:val="00C055D8"/>
    <w:rsid w:val="00C06344"/>
    <w:rsid w:val="00C06EC2"/>
    <w:rsid w:val="00C11184"/>
    <w:rsid w:val="00C11645"/>
    <w:rsid w:val="00C117D6"/>
    <w:rsid w:val="00C119C3"/>
    <w:rsid w:val="00C11C9B"/>
    <w:rsid w:val="00C12A2D"/>
    <w:rsid w:val="00C12F0E"/>
    <w:rsid w:val="00C1535D"/>
    <w:rsid w:val="00C15619"/>
    <w:rsid w:val="00C167E1"/>
    <w:rsid w:val="00C1766C"/>
    <w:rsid w:val="00C178A2"/>
    <w:rsid w:val="00C21E8B"/>
    <w:rsid w:val="00C225C0"/>
    <w:rsid w:val="00C2345A"/>
    <w:rsid w:val="00C24133"/>
    <w:rsid w:val="00C242FC"/>
    <w:rsid w:val="00C25978"/>
    <w:rsid w:val="00C25A8C"/>
    <w:rsid w:val="00C301EE"/>
    <w:rsid w:val="00C303C1"/>
    <w:rsid w:val="00C31810"/>
    <w:rsid w:val="00C31D38"/>
    <w:rsid w:val="00C3297D"/>
    <w:rsid w:val="00C35809"/>
    <w:rsid w:val="00C358A2"/>
    <w:rsid w:val="00C362D7"/>
    <w:rsid w:val="00C36E89"/>
    <w:rsid w:val="00C372C3"/>
    <w:rsid w:val="00C372E5"/>
    <w:rsid w:val="00C37892"/>
    <w:rsid w:val="00C379AC"/>
    <w:rsid w:val="00C40ADE"/>
    <w:rsid w:val="00C4242D"/>
    <w:rsid w:val="00C4266D"/>
    <w:rsid w:val="00C42A43"/>
    <w:rsid w:val="00C447A0"/>
    <w:rsid w:val="00C44E93"/>
    <w:rsid w:val="00C4524F"/>
    <w:rsid w:val="00C45F01"/>
    <w:rsid w:val="00C464F0"/>
    <w:rsid w:val="00C475CF"/>
    <w:rsid w:val="00C47EA7"/>
    <w:rsid w:val="00C53CFF"/>
    <w:rsid w:val="00C60B7E"/>
    <w:rsid w:val="00C6389E"/>
    <w:rsid w:val="00C63951"/>
    <w:rsid w:val="00C6407F"/>
    <w:rsid w:val="00C642F1"/>
    <w:rsid w:val="00C64971"/>
    <w:rsid w:val="00C659DA"/>
    <w:rsid w:val="00C66915"/>
    <w:rsid w:val="00C70344"/>
    <w:rsid w:val="00C70821"/>
    <w:rsid w:val="00C7270E"/>
    <w:rsid w:val="00C72917"/>
    <w:rsid w:val="00C7312E"/>
    <w:rsid w:val="00C731C4"/>
    <w:rsid w:val="00C74041"/>
    <w:rsid w:val="00C76937"/>
    <w:rsid w:val="00C7697D"/>
    <w:rsid w:val="00C82378"/>
    <w:rsid w:val="00C8682B"/>
    <w:rsid w:val="00C869B8"/>
    <w:rsid w:val="00C87538"/>
    <w:rsid w:val="00C93946"/>
    <w:rsid w:val="00C9531C"/>
    <w:rsid w:val="00C95B7C"/>
    <w:rsid w:val="00C96A9B"/>
    <w:rsid w:val="00C96F92"/>
    <w:rsid w:val="00C97605"/>
    <w:rsid w:val="00C9761D"/>
    <w:rsid w:val="00CA03F8"/>
    <w:rsid w:val="00CA09ED"/>
    <w:rsid w:val="00CA13A0"/>
    <w:rsid w:val="00CA2BD4"/>
    <w:rsid w:val="00CA33C6"/>
    <w:rsid w:val="00CA4097"/>
    <w:rsid w:val="00CA4926"/>
    <w:rsid w:val="00CA4A01"/>
    <w:rsid w:val="00CA505F"/>
    <w:rsid w:val="00CA597B"/>
    <w:rsid w:val="00CA63C3"/>
    <w:rsid w:val="00CA7945"/>
    <w:rsid w:val="00CA7BED"/>
    <w:rsid w:val="00CB12D4"/>
    <w:rsid w:val="00CB1690"/>
    <w:rsid w:val="00CB3744"/>
    <w:rsid w:val="00CB44B1"/>
    <w:rsid w:val="00CB5843"/>
    <w:rsid w:val="00CC06C7"/>
    <w:rsid w:val="00CC2215"/>
    <w:rsid w:val="00CC2501"/>
    <w:rsid w:val="00CC34EE"/>
    <w:rsid w:val="00CC3F10"/>
    <w:rsid w:val="00CC60CA"/>
    <w:rsid w:val="00CD1A5C"/>
    <w:rsid w:val="00CD3080"/>
    <w:rsid w:val="00CD36CB"/>
    <w:rsid w:val="00CD43E0"/>
    <w:rsid w:val="00CD4475"/>
    <w:rsid w:val="00CE13F5"/>
    <w:rsid w:val="00CE17DE"/>
    <w:rsid w:val="00CE1EFC"/>
    <w:rsid w:val="00CE4DD6"/>
    <w:rsid w:val="00CE72A0"/>
    <w:rsid w:val="00CE7D27"/>
    <w:rsid w:val="00CF23F8"/>
    <w:rsid w:val="00CF297A"/>
    <w:rsid w:val="00CF306B"/>
    <w:rsid w:val="00CF3492"/>
    <w:rsid w:val="00CF3A5F"/>
    <w:rsid w:val="00CF6413"/>
    <w:rsid w:val="00CF6B5D"/>
    <w:rsid w:val="00CF78BC"/>
    <w:rsid w:val="00CF7CF5"/>
    <w:rsid w:val="00D00B7A"/>
    <w:rsid w:val="00D01B4F"/>
    <w:rsid w:val="00D02727"/>
    <w:rsid w:val="00D03E29"/>
    <w:rsid w:val="00D06837"/>
    <w:rsid w:val="00D079DF"/>
    <w:rsid w:val="00D07C27"/>
    <w:rsid w:val="00D1122D"/>
    <w:rsid w:val="00D117A6"/>
    <w:rsid w:val="00D11817"/>
    <w:rsid w:val="00D1192F"/>
    <w:rsid w:val="00D11FBF"/>
    <w:rsid w:val="00D13419"/>
    <w:rsid w:val="00D16E5B"/>
    <w:rsid w:val="00D20F46"/>
    <w:rsid w:val="00D21311"/>
    <w:rsid w:val="00D21CB3"/>
    <w:rsid w:val="00D226B1"/>
    <w:rsid w:val="00D228A1"/>
    <w:rsid w:val="00D2643A"/>
    <w:rsid w:val="00D27481"/>
    <w:rsid w:val="00D32507"/>
    <w:rsid w:val="00D35F32"/>
    <w:rsid w:val="00D35F59"/>
    <w:rsid w:val="00D362D9"/>
    <w:rsid w:val="00D36A51"/>
    <w:rsid w:val="00D3725E"/>
    <w:rsid w:val="00D379CD"/>
    <w:rsid w:val="00D427A3"/>
    <w:rsid w:val="00D4321D"/>
    <w:rsid w:val="00D43D34"/>
    <w:rsid w:val="00D469D1"/>
    <w:rsid w:val="00D46A99"/>
    <w:rsid w:val="00D474CF"/>
    <w:rsid w:val="00D47603"/>
    <w:rsid w:val="00D479C7"/>
    <w:rsid w:val="00D5038D"/>
    <w:rsid w:val="00D507C8"/>
    <w:rsid w:val="00D51C47"/>
    <w:rsid w:val="00D52346"/>
    <w:rsid w:val="00D544BB"/>
    <w:rsid w:val="00D56307"/>
    <w:rsid w:val="00D564D6"/>
    <w:rsid w:val="00D57520"/>
    <w:rsid w:val="00D60F76"/>
    <w:rsid w:val="00D612F7"/>
    <w:rsid w:val="00D62F71"/>
    <w:rsid w:val="00D635F4"/>
    <w:rsid w:val="00D637D9"/>
    <w:rsid w:val="00D6549E"/>
    <w:rsid w:val="00D67893"/>
    <w:rsid w:val="00D67D23"/>
    <w:rsid w:val="00D7118E"/>
    <w:rsid w:val="00D712D8"/>
    <w:rsid w:val="00D7259F"/>
    <w:rsid w:val="00D72E34"/>
    <w:rsid w:val="00D73A4A"/>
    <w:rsid w:val="00D7403D"/>
    <w:rsid w:val="00D74AB4"/>
    <w:rsid w:val="00D75343"/>
    <w:rsid w:val="00D76382"/>
    <w:rsid w:val="00D8071D"/>
    <w:rsid w:val="00D821A0"/>
    <w:rsid w:val="00D85198"/>
    <w:rsid w:val="00D9231E"/>
    <w:rsid w:val="00D94420"/>
    <w:rsid w:val="00D947B1"/>
    <w:rsid w:val="00D955F2"/>
    <w:rsid w:val="00D95C63"/>
    <w:rsid w:val="00DA039D"/>
    <w:rsid w:val="00DA2319"/>
    <w:rsid w:val="00DA3799"/>
    <w:rsid w:val="00DA3FB1"/>
    <w:rsid w:val="00DA45A1"/>
    <w:rsid w:val="00DA46DD"/>
    <w:rsid w:val="00DA4980"/>
    <w:rsid w:val="00DA561A"/>
    <w:rsid w:val="00DA69C2"/>
    <w:rsid w:val="00DA7E70"/>
    <w:rsid w:val="00DA7FB9"/>
    <w:rsid w:val="00DB15B0"/>
    <w:rsid w:val="00DB1BF6"/>
    <w:rsid w:val="00DB3263"/>
    <w:rsid w:val="00DB3653"/>
    <w:rsid w:val="00DB368C"/>
    <w:rsid w:val="00DB3B7D"/>
    <w:rsid w:val="00DB426D"/>
    <w:rsid w:val="00DB5291"/>
    <w:rsid w:val="00DB6EB2"/>
    <w:rsid w:val="00DC02D7"/>
    <w:rsid w:val="00DC2DC5"/>
    <w:rsid w:val="00DC64E8"/>
    <w:rsid w:val="00DD0885"/>
    <w:rsid w:val="00DD0CB3"/>
    <w:rsid w:val="00DD34A5"/>
    <w:rsid w:val="00DD4077"/>
    <w:rsid w:val="00DD4282"/>
    <w:rsid w:val="00DD4A3B"/>
    <w:rsid w:val="00DD5F97"/>
    <w:rsid w:val="00DE060C"/>
    <w:rsid w:val="00DE0A84"/>
    <w:rsid w:val="00DE1414"/>
    <w:rsid w:val="00DE2F6E"/>
    <w:rsid w:val="00DE4491"/>
    <w:rsid w:val="00DE4881"/>
    <w:rsid w:val="00DE595B"/>
    <w:rsid w:val="00DE70AB"/>
    <w:rsid w:val="00DE77B2"/>
    <w:rsid w:val="00DE7A65"/>
    <w:rsid w:val="00DF1237"/>
    <w:rsid w:val="00DF1FDB"/>
    <w:rsid w:val="00DF2CFB"/>
    <w:rsid w:val="00DF64CA"/>
    <w:rsid w:val="00DF681E"/>
    <w:rsid w:val="00DF71AA"/>
    <w:rsid w:val="00DF7C5E"/>
    <w:rsid w:val="00E0093A"/>
    <w:rsid w:val="00E010E5"/>
    <w:rsid w:val="00E035E8"/>
    <w:rsid w:val="00E03A40"/>
    <w:rsid w:val="00E06479"/>
    <w:rsid w:val="00E071CE"/>
    <w:rsid w:val="00E073FC"/>
    <w:rsid w:val="00E07E22"/>
    <w:rsid w:val="00E16605"/>
    <w:rsid w:val="00E20C5C"/>
    <w:rsid w:val="00E217F5"/>
    <w:rsid w:val="00E2260B"/>
    <w:rsid w:val="00E2351C"/>
    <w:rsid w:val="00E23D1E"/>
    <w:rsid w:val="00E24708"/>
    <w:rsid w:val="00E24CC6"/>
    <w:rsid w:val="00E2525A"/>
    <w:rsid w:val="00E260C4"/>
    <w:rsid w:val="00E263D1"/>
    <w:rsid w:val="00E26FA3"/>
    <w:rsid w:val="00E30ED4"/>
    <w:rsid w:val="00E312FE"/>
    <w:rsid w:val="00E32046"/>
    <w:rsid w:val="00E3493B"/>
    <w:rsid w:val="00E36AAC"/>
    <w:rsid w:val="00E37150"/>
    <w:rsid w:val="00E37BFB"/>
    <w:rsid w:val="00E40D14"/>
    <w:rsid w:val="00E40D40"/>
    <w:rsid w:val="00E418C4"/>
    <w:rsid w:val="00E421D4"/>
    <w:rsid w:val="00E42810"/>
    <w:rsid w:val="00E4611E"/>
    <w:rsid w:val="00E465D5"/>
    <w:rsid w:val="00E479AB"/>
    <w:rsid w:val="00E51E96"/>
    <w:rsid w:val="00E522F6"/>
    <w:rsid w:val="00E53B53"/>
    <w:rsid w:val="00E5590A"/>
    <w:rsid w:val="00E60D69"/>
    <w:rsid w:val="00E61968"/>
    <w:rsid w:val="00E64C89"/>
    <w:rsid w:val="00E67FFD"/>
    <w:rsid w:val="00E719F9"/>
    <w:rsid w:val="00E71A44"/>
    <w:rsid w:val="00E71B15"/>
    <w:rsid w:val="00E72BF9"/>
    <w:rsid w:val="00E74711"/>
    <w:rsid w:val="00E751A7"/>
    <w:rsid w:val="00E760A1"/>
    <w:rsid w:val="00E775DE"/>
    <w:rsid w:val="00E80D9F"/>
    <w:rsid w:val="00E80E55"/>
    <w:rsid w:val="00E81900"/>
    <w:rsid w:val="00E8310E"/>
    <w:rsid w:val="00E8450B"/>
    <w:rsid w:val="00E8461A"/>
    <w:rsid w:val="00E848EA"/>
    <w:rsid w:val="00E8666B"/>
    <w:rsid w:val="00E86FD5"/>
    <w:rsid w:val="00E87945"/>
    <w:rsid w:val="00E9009F"/>
    <w:rsid w:val="00E96056"/>
    <w:rsid w:val="00E96BF7"/>
    <w:rsid w:val="00E978BE"/>
    <w:rsid w:val="00E97D42"/>
    <w:rsid w:val="00EA0672"/>
    <w:rsid w:val="00EA0E59"/>
    <w:rsid w:val="00EA1152"/>
    <w:rsid w:val="00EA2314"/>
    <w:rsid w:val="00EA298E"/>
    <w:rsid w:val="00EA465D"/>
    <w:rsid w:val="00EA73E0"/>
    <w:rsid w:val="00EA7BEA"/>
    <w:rsid w:val="00EB11DB"/>
    <w:rsid w:val="00EB273B"/>
    <w:rsid w:val="00EB3B6F"/>
    <w:rsid w:val="00EB438C"/>
    <w:rsid w:val="00EB4906"/>
    <w:rsid w:val="00EB4F00"/>
    <w:rsid w:val="00EB6A35"/>
    <w:rsid w:val="00EB6CE2"/>
    <w:rsid w:val="00EB7438"/>
    <w:rsid w:val="00EB76DF"/>
    <w:rsid w:val="00EC16AF"/>
    <w:rsid w:val="00EC1F17"/>
    <w:rsid w:val="00EC3F21"/>
    <w:rsid w:val="00EC49B1"/>
    <w:rsid w:val="00EC4A3E"/>
    <w:rsid w:val="00EC4E8F"/>
    <w:rsid w:val="00EC6AC6"/>
    <w:rsid w:val="00EC723E"/>
    <w:rsid w:val="00ED0A9A"/>
    <w:rsid w:val="00ED0FD9"/>
    <w:rsid w:val="00ED1366"/>
    <w:rsid w:val="00ED2F6D"/>
    <w:rsid w:val="00ED303F"/>
    <w:rsid w:val="00ED3CCC"/>
    <w:rsid w:val="00ED4AD3"/>
    <w:rsid w:val="00ED6421"/>
    <w:rsid w:val="00EE02A8"/>
    <w:rsid w:val="00EE167F"/>
    <w:rsid w:val="00EE2CFB"/>
    <w:rsid w:val="00EE2DC3"/>
    <w:rsid w:val="00EE2E0E"/>
    <w:rsid w:val="00EE2EAF"/>
    <w:rsid w:val="00EE440E"/>
    <w:rsid w:val="00EE7C54"/>
    <w:rsid w:val="00EF0064"/>
    <w:rsid w:val="00EF0903"/>
    <w:rsid w:val="00EF1144"/>
    <w:rsid w:val="00EF1F24"/>
    <w:rsid w:val="00EF2EA0"/>
    <w:rsid w:val="00EF3B09"/>
    <w:rsid w:val="00EF792C"/>
    <w:rsid w:val="00EF7CD2"/>
    <w:rsid w:val="00F011B5"/>
    <w:rsid w:val="00F02587"/>
    <w:rsid w:val="00F038FB"/>
    <w:rsid w:val="00F046CA"/>
    <w:rsid w:val="00F07190"/>
    <w:rsid w:val="00F075E4"/>
    <w:rsid w:val="00F10F42"/>
    <w:rsid w:val="00F11802"/>
    <w:rsid w:val="00F13B22"/>
    <w:rsid w:val="00F141E2"/>
    <w:rsid w:val="00F14A79"/>
    <w:rsid w:val="00F14A92"/>
    <w:rsid w:val="00F15A21"/>
    <w:rsid w:val="00F15A54"/>
    <w:rsid w:val="00F15C97"/>
    <w:rsid w:val="00F17DFC"/>
    <w:rsid w:val="00F208AA"/>
    <w:rsid w:val="00F20A2F"/>
    <w:rsid w:val="00F214B7"/>
    <w:rsid w:val="00F252CA"/>
    <w:rsid w:val="00F26334"/>
    <w:rsid w:val="00F268B2"/>
    <w:rsid w:val="00F30270"/>
    <w:rsid w:val="00F31473"/>
    <w:rsid w:val="00F3163F"/>
    <w:rsid w:val="00F31B49"/>
    <w:rsid w:val="00F32841"/>
    <w:rsid w:val="00F3284C"/>
    <w:rsid w:val="00F337D3"/>
    <w:rsid w:val="00F34096"/>
    <w:rsid w:val="00F35407"/>
    <w:rsid w:val="00F35B7E"/>
    <w:rsid w:val="00F36989"/>
    <w:rsid w:val="00F36FCE"/>
    <w:rsid w:val="00F3708A"/>
    <w:rsid w:val="00F408FF"/>
    <w:rsid w:val="00F40C7A"/>
    <w:rsid w:val="00F424BE"/>
    <w:rsid w:val="00F43CBB"/>
    <w:rsid w:val="00F43DB5"/>
    <w:rsid w:val="00F45C3F"/>
    <w:rsid w:val="00F45F17"/>
    <w:rsid w:val="00F47292"/>
    <w:rsid w:val="00F5126F"/>
    <w:rsid w:val="00F53561"/>
    <w:rsid w:val="00F53F2F"/>
    <w:rsid w:val="00F54487"/>
    <w:rsid w:val="00F54862"/>
    <w:rsid w:val="00F55F74"/>
    <w:rsid w:val="00F5641D"/>
    <w:rsid w:val="00F56B8C"/>
    <w:rsid w:val="00F574EC"/>
    <w:rsid w:val="00F63C7B"/>
    <w:rsid w:val="00F64056"/>
    <w:rsid w:val="00F66110"/>
    <w:rsid w:val="00F67CEE"/>
    <w:rsid w:val="00F70392"/>
    <w:rsid w:val="00F7137A"/>
    <w:rsid w:val="00F719C4"/>
    <w:rsid w:val="00F72559"/>
    <w:rsid w:val="00F727E9"/>
    <w:rsid w:val="00F73DDD"/>
    <w:rsid w:val="00F73E0B"/>
    <w:rsid w:val="00F756B2"/>
    <w:rsid w:val="00F75D16"/>
    <w:rsid w:val="00F774AB"/>
    <w:rsid w:val="00F77728"/>
    <w:rsid w:val="00F826DC"/>
    <w:rsid w:val="00F8304F"/>
    <w:rsid w:val="00F852C3"/>
    <w:rsid w:val="00F86005"/>
    <w:rsid w:val="00F90B57"/>
    <w:rsid w:val="00F91823"/>
    <w:rsid w:val="00F91874"/>
    <w:rsid w:val="00F91B1F"/>
    <w:rsid w:val="00F92D6E"/>
    <w:rsid w:val="00F92E5C"/>
    <w:rsid w:val="00F96411"/>
    <w:rsid w:val="00F96941"/>
    <w:rsid w:val="00FA2681"/>
    <w:rsid w:val="00FA2E88"/>
    <w:rsid w:val="00FA4B95"/>
    <w:rsid w:val="00FA4ED5"/>
    <w:rsid w:val="00FA55B8"/>
    <w:rsid w:val="00FB2193"/>
    <w:rsid w:val="00FB2261"/>
    <w:rsid w:val="00FB3D75"/>
    <w:rsid w:val="00FC06AC"/>
    <w:rsid w:val="00FC0FFE"/>
    <w:rsid w:val="00FC100D"/>
    <w:rsid w:val="00FC117E"/>
    <w:rsid w:val="00FC19EA"/>
    <w:rsid w:val="00FC3958"/>
    <w:rsid w:val="00FC3C34"/>
    <w:rsid w:val="00FC4872"/>
    <w:rsid w:val="00FC48B4"/>
    <w:rsid w:val="00FC67E7"/>
    <w:rsid w:val="00FD056F"/>
    <w:rsid w:val="00FD342A"/>
    <w:rsid w:val="00FD35BB"/>
    <w:rsid w:val="00FD3DC5"/>
    <w:rsid w:val="00FD486C"/>
    <w:rsid w:val="00FD4D14"/>
    <w:rsid w:val="00FD5421"/>
    <w:rsid w:val="00FD69D3"/>
    <w:rsid w:val="00FD6E10"/>
    <w:rsid w:val="00FE150B"/>
    <w:rsid w:val="00FE2A21"/>
    <w:rsid w:val="00FE2F8E"/>
    <w:rsid w:val="00FE3D09"/>
    <w:rsid w:val="00FE3DCD"/>
    <w:rsid w:val="00FE5581"/>
    <w:rsid w:val="00FE7851"/>
    <w:rsid w:val="00FF0DF0"/>
    <w:rsid w:val="00FF192F"/>
    <w:rsid w:val="00FF2C13"/>
    <w:rsid w:val="00FF2D5A"/>
    <w:rsid w:val="00FF4C81"/>
    <w:rsid w:val="00FF6B35"/>
    <w:rsid w:val="00FF6D5E"/>
    <w:rsid w:val="00FF7595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6F3D"/>
    <w:pPr>
      <w:keepNext/>
      <w:jc w:val="center"/>
      <w:outlineLvl w:val="0"/>
    </w:pPr>
    <w:rPr>
      <w:rFonts w:ascii="Tms Rmn" w:hAnsi="Tms Rmn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16F3D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6F3D"/>
    <w:pPr>
      <w:keepNext/>
      <w:jc w:val="center"/>
      <w:outlineLvl w:val="2"/>
    </w:pPr>
    <w:rPr>
      <w:rFonts w:ascii="Arial" w:hAnsi="Arial" w:cs="Arial"/>
      <w:lang w:val="en-GB"/>
    </w:rPr>
  </w:style>
  <w:style w:type="paragraph" w:styleId="Heading4">
    <w:name w:val="heading 4"/>
    <w:basedOn w:val="Normal"/>
    <w:next w:val="Normal"/>
    <w:link w:val="Heading4Char"/>
    <w:qFormat/>
    <w:rsid w:val="00B16F3D"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6F3D"/>
    <w:pPr>
      <w:keepNext/>
      <w:outlineLvl w:val="4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B16F3D"/>
    <w:pPr>
      <w:keepNext/>
      <w:ind w:left="567" w:hanging="567"/>
      <w:jc w:val="both"/>
      <w:outlineLvl w:val="5"/>
    </w:pPr>
    <w:rPr>
      <w:rFonts w:ascii="Arial" w:hAnsi="Arial" w:cs="Arial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B16F3D"/>
    <w:pPr>
      <w:keepNext/>
      <w:ind w:right="-143"/>
      <w:jc w:val="both"/>
      <w:outlineLvl w:val="6"/>
    </w:pPr>
    <w:rPr>
      <w:rFonts w:ascii="Arial" w:hAnsi="Arial" w:cs="Arial"/>
      <w:b/>
      <w:b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qFormat/>
    <w:rsid w:val="00B16F3D"/>
    <w:pPr>
      <w:keepNext/>
      <w:jc w:val="both"/>
      <w:outlineLvl w:val="7"/>
    </w:pPr>
    <w:rPr>
      <w:rFonts w:ascii="Arial" w:hAnsi="Arial" w:cs="Arial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16F3D"/>
    <w:pPr>
      <w:keepNext/>
      <w:jc w:val="center"/>
      <w:outlineLvl w:val="8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6F3D"/>
    <w:rPr>
      <w:rFonts w:ascii="Tms Rmn" w:hAnsi="Tms Rmn"/>
      <w:sz w:val="24"/>
      <w:szCs w:val="24"/>
      <w:u w:val="single"/>
      <w:lang w:val="en-GB" w:eastAsia="en-US" w:bidi="ar-SA"/>
    </w:rPr>
  </w:style>
  <w:style w:type="paragraph" w:customStyle="1" w:styleId="CaracterCaracter">
    <w:name w:val="Caracter Caracter"/>
    <w:basedOn w:val="Normal"/>
    <w:rsid w:val="005C73A6"/>
    <w:rPr>
      <w:lang w:val="pl-PL" w:eastAsia="pl-PL"/>
    </w:rPr>
  </w:style>
  <w:style w:type="character" w:customStyle="1" w:styleId="Heading2Char">
    <w:name w:val="Heading 2 Char"/>
    <w:link w:val="Heading2"/>
    <w:rsid w:val="00B16F3D"/>
    <w:rPr>
      <w:b/>
      <w:bCs/>
      <w:spacing w:val="20"/>
      <w:kern w:val="28"/>
      <w:position w:val="-2"/>
      <w:sz w:val="28"/>
      <w:szCs w:val="28"/>
      <w:u w:val="single"/>
      <w:lang w:val="en-US" w:eastAsia="en-US" w:bidi="ar-SA"/>
    </w:rPr>
  </w:style>
  <w:style w:type="character" w:customStyle="1" w:styleId="Heading3Char">
    <w:name w:val="Heading 3 Char"/>
    <w:link w:val="Heading3"/>
    <w:rsid w:val="00B16F3D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5Char">
    <w:name w:val="Heading 5 Char"/>
    <w:link w:val="Heading5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6Char">
    <w:name w:val="Heading 6 Char"/>
    <w:link w:val="Heading6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8Char">
    <w:name w:val="Heading 8 Char"/>
    <w:link w:val="Heading8"/>
    <w:rsid w:val="00B16F3D"/>
    <w:rPr>
      <w:rFonts w:ascii="Arial" w:hAnsi="Arial" w:cs="Arial"/>
      <w:b/>
      <w:bCs/>
      <w:lang w:val="en-GB" w:eastAsia="en-US" w:bidi="ar-SA"/>
    </w:rPr>
  </w:style>
  <w:style w:type="character" w:customStyle="1" w:styleId="Heading9Char">
    <w:name w:val="Heading 9 Char"/>
    <w:link w:val="Heading9"/>
    <w:rsid w:val="00B16F3D"/>
    <w:rPr>
      <w:rFonts w:ascii="Arial" w:hAnsi="Arial" w:cs="Arial"/>
      <w:b/>
      <w:bCs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C73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6F3D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5C73A6"/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B16F3D"/>
    <w:rPr>
      <w:lang w:val="pl-PL" w:eastAsia="pl-PL"/>
    </w:rPr>
  </w:style>
  <w:style w:type="paragraph" w:styleId="Header">
    <w:name w:val="header"/>
    <w:basedOn w:val="Normal"/>
    <w:link w:val="HeaderChar"/>
    <w:rsid w:val="00B16F3D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B16F3D"/>
    <w:rPr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B16F3D"/>
    <w:pPr>
      <w:ind w:left="2880"/>
    </w:pPr>
  </w:style>
  <w:style w:type="character" w:customStyle="1" w:styleId="BodyTextIndentChar">
    <w:name w:val="Body Text Indent Char"/>
    <w:link w:val="BodyTextIndent"/>
    <w:rsid w:val="00B16F3D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B16F3D"/>
    <w:pPr>
      <w:ind w:left="2880"/>
    </w:pPr>
  </w:style>
  <w:style w:type="character" w:customStyle="1" w:styleId="BodyText2Char">
    <w:name w:val="Body Text 2 Char"/>
    <w:link w:val="BodyText2"/>
    <w:rsid w:val="00B16F3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B16F3D"/>
    <w:pPr>
      <w:jc w:val="both"/>
    </w:pPr>
    <w:rPr>
      <w:rFonts w:ascii="Tms Rmn" w:hAnsi="Tms Rmn"/>
      <w:lang w:val="en-GB"/>
    </w:rPr>
  </w:style>
  <w:style w:type="character" w:customStyle="1" w:styleId="BodyTextChar">
    <w:name w:val="Body Text Char"/>
    <w:link w:val="BodyText"/>
    <w:rsid w:val="00B16F3D"/>
    <w:rPr>
      <w:rFonts w:ascii="Tms Rmn" w:hAnsi="Tms Rmn"/>
      <w:sz w:val="24"/>
      <w:szCs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B16F3D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3Char">
    <w:name w:val="Body Text 3 Char"/>
    <w:link w:val="BodyText3"/>
    <w:rsid w:val="00B16F3D"/>
    <w:rPr>
      <w:rFonts w:ascii="Arial" w:hAnsi="Arial" w:cs="Arial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B16F3D"/>
    <w:pPr>
      <w:ind w:left="1985" w:hanging="1559"/>
      <w:jc w:val="center"/>
    </w:pPr>
    <w:rPr>
      <w:rFonts w:ascii="!!Times" w:hAnsi="!!Times"/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B16F3D"/>
    <w:rPr>
      <w:rFonts w:ascii="!!Times" w:hAnsi="!!Times"/>
      <w:b/>
      <w:bCs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B16F3D"/>
    <w:pPr>
      <w:ind w:left="1701" w:hanging="1275"/>
      <w:jc w:val="both"/>
    </w:pPr>
    <w:rPr>
      <w:rFonts w:ascii="!!Times" w:hAnsi="!!Times"/>
      <w:b/>
      <w:bCs/>
      <w:sz w:val="28"/>
      <w:szCs w:val="28"/>
    </w:rPr>
  </w:style>
  <w:style w:type="character" w:customStyle="1" w:styleId="BodyTextIndent3Char">
    <w:name w:val="Body Text Indent 3 Char"/>
    <w:link w:val="BodyTextIndent3"/>
    <w:rsid w:val="00B16F3D"/>
    <w:rPr>
      <w:rFonts w:ascii="!!Times" w:hAnsi="!!Times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B16F3D"/>
    <w:pPr>
      <w:jc w:val="center"/>
    </w:pPr>
    <w:rPr>
      <w:rFonts w:ascii="Arial" w:hAnsi="Arial" w:cs="Arial"/>
      <w:b/>
      <w:bCs/>
      <w:color w:val="000000"/>
      <w:sz w:val="20"/>
      <w:szCs w:val="20"/>
      <w:lang w:val="en-GB"/>
    </w:rPr>
  </w:style>
  <w:style w:type="character" w:customStyle="1" w:styleId="TitleChar">
    <w:name w:val="Title Char"/>
    <w:link w:val="Title"/>
    <w:rsid w:val="00B16F3D"/>
    <w:rPr>
      <w:rFonts w:ascii="Arial" w:hAnsi="Arial" w:cs="Arial"/>
      <w:b/>
      <w:bCs/>
      <w:color w:val="000000"/>
      <w:lang w:val="en-GB" w:eastAsia="en-US" w:bidi="ar-SA"/>
    </w:rPr>
  </w:style>
  <w:style w:type="paragraph" w:customStyle="1" w:styleId="CaracterCaracter0">
    <w:name w:val="Caracter Caracter"/>
    <w:basedOn w:val="Normal"/>
    <w:rsid w:val="00B16F3D"/>
    <w:rPr>
      <w:lang w:val="pl-PL" w:eastAsia="pl-PL"/>
    </w:rPr>
  </w:style>
  <w:style w:type="paragraph" w:customStyle="1" w:styleId="CaracterCaracter1">
    <w:name w:val="Caracter Caracter1"/>
    <w:basedOn w:val="Normal"/>
    <w:rsid w:val="00B16F3D"/>
    <w:rPr>
      <w:lang w:val="pl-PL" w:eastAsia="pl-PL"/>
    </w:rPr>
  </w:style>
  <w:style w:type="paragraph" w:customStyle="1" w:styleId="CaracterCaracterCharChar">
    <w:name w:val="Caracter Caracter Char Char"/>
    <w:basedOn w:val="Normal"/>
    <w:rsid w:val="00B16F3D"/>
    <w:rPr>
      <w:lang w:val="pl-PL" w:eastAsia="pl-PL"/>
    </w:rPr>
  </w:style>
  <w:style w:type="paragraph" w:customStyle="1" w:styleId="DefaultText">
    <w:name w:val="Default Text"/>
    <w:basedOn w:val="Normal"/>
    <w:rsid w:val="00B16F3D"/>
    <w:pPr>
      <w:autoSpaceDE w:val="0"/>
      <w:autoSpaceDN w:val="0"/>
    </w:pPr>
  </w:style>
  <w:style w:type="paragraph" w:customStyle="1" w:styleId="defaulttext0">
    <w:name w:val="defaulttext"/>
    <w:basedOn w:val="Normal"/>
    <w:rsid w:val="00B16F3D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B16F3D"/>
    <w:pPr>
      <w:spacing w:before="100" w:beforeAutospacing="1" w:after="100" w:afterAutospacing="1"/>
    </w:pPr>
  </w:style>
  <w:style w:type="paragraph" w:customStyle="1" w:styleId="TableText0">
    <w:name w:val="Table Text"/>
    <w:basedOn w:val="Normal"/>
    <w:rsid w:val="00B16F3D"/>
    <w:pPr>
      <w:tabs>
        <w:tab w:val="decimal" w:pos="0"/>
      </w:tabs>
      <w:autoSpaceDE w:val="0"/>
      <w:autoSpaceDN w:val="0"/>
    </w:pPr>
  </w:style>
  <w:style w:type="paragraph" w:styleId="NormalWeb">
    <w:name w:val="Normal (Web)"/>
    <w:basedOn w:val="Normal"/>
    <w:rsid w:val="00B16F3D"/>
    <w:pPr>
      <w:spacing w:before="100" w:beforeAutospacing="1" w:after="100" w:afterAutospacing="1"/>
    </w:pPr>
  </w:style>
  <w:style w:type="paragraph" w:customStyle="1" w:styleId="CaracterCharCaracterCaracterCaracter">
    <w:name w:val="Caracter Char Caracter Caracter Caracter"/>
    <w:basedOn w:val="Normal"/>
    <w:rsid w:val="00B16F3D"/>
    <w:rPr>
      <w:lang w:val="pl-PL" w:eastAsia="pl-PL"/>
    </w:rPr>
  </w:style>
  <w:style w:type="character" w:customStyle="1" w:styleId="tpa1">
    <w:name w:val="tpa1"/>
    <w:basedOn w:val="DefaultParagraphFont"/>
    <w:rsid w:val="00B16F3D"/>
  </w:style>
  <w:style w:type="paragraph" w:customStyle="1" w:styleId="Footnote">
    <w:name w:val="Footnote"/>
    <w:basedOn w:val="Normal"/>
    <w:rsid w:val="00B16F3D"/>
    <w:pPr>
      <w:jc w:val="both"/>
    </w:pPr>
    <w:rPr>
      <w:rFonts w:ascii="Garamond" w:hAnsi="Garamond"/>
      <w:sz w:val="22"/>
      <w:szCs w:val="20"/>
      <w:lang w:val="ro-RO"/>
    </w:rPr>
  </w:style>
  <w:style w:type="paragraph" w:customStyle="1" w:styleId="ListDash">
    <w:name w:val="List Dash"/>
    <w:basedOn w:val="Normal"/>
    <w:rsid w:val="00B16F3D"/>
    <w:pPr>
      <w:numPr>
        <w:numId w:val="1"/>
      </w:numPr>
      <w:spacing w:after="240"/>
      <w:jc w:val="both"/>
    </w:pPr>
    <w:rPr>
      <w:szCs w:val="20"/>
      <w:lang w:val="en-GB"/>
    </w:rPr>
  </w:style>
  <w:style w:type="paragraph" w:customStyle="1" w:styleId="CaracterCharCaracterCaracterCaracterCharCharChar">
    <w:name w:val="Caracter Char Caracter Caracter Caracter Char Char Char"/>
    <w:basedOn w:val="Normal"/>
    <w:rsid w:val="00B16F3D"/>
    <w:rPr>
      <w:lang w:val="pl-PL" w:eastAsia="pl-PL"/>
    </w:rPr>
  </w:style>
  <w:style w:type="character" w:styleId="Emphasis">
    <w:name w:val="Emphasis"/>
    <w:qFormat/>
    <w:rsid w:val="00B16F3D"/>
    <w:rPr>
      <w:i/>
      <w:iCs/>
    </w:rPr>
  </w:style>
  <w:style w:type="paragraph" w:customStyle="1" w:styleId="CaracterCharCaracterCaracterCaracterChar">
    <w:name w:val="Caracter Char Caracter Caracter Caracter Char"/>
    <w:basedOn w:val="Normal"/>
    <w:rsid w:val="00B16F3D"/>
    <w:rPr>
      <w:lang w:val="pl-PL" w:eastAsia="pl-PL"/>
    </w:rPr>
  </w:style>
  <w:style w:type="paragraph" w:styleId="BalloonText">
    <w:name w:val="Balloon Text"/>
    <w:basedOn w:val="Normal"/>
    <w:link w:val="BalloonTextChar"/>
    <w:rsid w:val="00B16F3D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B16F3D"/>
    <w:rPr>
      <w:rFonts w:ascii="Tahoma" w:hAnsi="Tahoma"/>
      <w:sz w:val="16"/>
      <w:szCs w:val="16"/>
      <w:lang w:val="en-GB" w:eastAsia="en-US" w:bidi="ar-SA"/>
    </w:rPr>
  </w:style>
  <w:style w:type="paragraph" w:customStyle="1" w:styleId="CaracterCaracterCharCharCaracterCaracter1">
    <w:name w:val="Caracter Caracter Char Char Caracter Caracter1"/>
    <w:basedOn w:val="Normal"/>
    <w:rsid w:val="00B16F3D"/>
    <w:rPr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B16F3D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B16F3D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6F3D"/>
    <w:rPr>
      <w:b/>
      <w:bCs/>
    </w:rPr>
  </w:style>
  <w:style w:type="character" w:customStyle="1" w:styleId="CommentSubjectChar">
    <w:name w:val="Comment Subject Char"/>
    <w:link w:val="CommentSubject"/>
    <w:semiHidden/>
    <w:rsid w:val="00B16F3D"/>
    <w:rPr>
      <w:b/>
      <w:bCs/>
      <w:lang w:val="en-GB" w:eastAsia="en-US" w:bidi="ar-SA"/>
    </w:rPr>
  </w:style>
  <w:style w:type="paragraph" w:customStyle="1" w:styleId="CaracterCaracterCharCharCaracterCaracterCharCharCaracterCaracterCharCharCharChar">
    <w:name w:val="Caracter Caracter Char Char Caracter Caracter Char Char Caracter Caracter Char Char Char Char"/>
    <w:basedOn w:val="Normal"/>
    <w:rsid w:val="00B16F3D"/>
    <w:rPr>
      <w:lang w:val="pl-PL" w:eastAsia="pl-PL"/>
    </w:rPr>
  </w:style>
  <w:style w:type="paragraph" w:customStyle="1" w:styleId="CaracterCaracterCharCharCaracterCaracterCharCharCaracterCaracterCharCharCaracterCaracter">
    <w:name w:val="Caracter Caracter Char Char Caracter Caracter Char Char Caracter Caracter Char Char Caracter Caracter"/>
    <w:basedOn w:val="Normal"/>
    <w:rsid w:val="00B16F3D"/>
    <w:rPr>
      <w:lang w:val="pl-PL" w:eastAsia="pl-PL"/>
    </w:rPr>
  </w:style>
  <w:style w:type="paragraph" w:customStyle="1" w:styleId="CaracterCharCharCaracterCaracterCaracterCaracterCaracterCaracter">
    <w:name w:val="Caracter Char Char Caracter Caracter Caracter Caracter Caracter Caracter"/>
    <w:basedOn w:val="Normal"/>
    <w:rsid w:val="00B16F3D"/>
    <w:pPr>
      <w:spacing w:after="160" w:line="240" w:lineRule="exact"/>
    </w:pPr>
    <w:rPr>
      <w:rFonts w:ascii="Tahoma" w:hAnsi="Tahoma"/>
      <w:sz w:val="20"/>
      <w:szCs w:val="20"/>
      <w:lang w:val="ro-RO"/>
    </w:rPr>
  </w:style>
  <w:style w:type="paragraph" w:customStyle="1" w:styleId="Caracter">
    <w:name w:val="Caracter"/>
    <w:basedOn w:val="Normal"/>
    <w:rsid w:val="00B16F3D"/>
    <w:rPr>
      <w:lang w:val="pl-PL" w:eastAsia="pl-PL"/>
    </w:rPr>
  </w:style>
  <w:style w:type="paragraph" w:customStyle="1" w:styleId="CaracterCaracterCharCharCaracterCaracter1CharCharCharCharCharCharCaracterCaracter">
    <w:name w:val="Caracter Caracter Char Char Caracter Caracter1 Char Char Char Char Char Char Caracter Caracter"/>
    <w:basedOn w:val="Normal"/>
    <w:rsid w:val="005E461C"/>
    <w:rPr>
      <w:lang w:val="pl-PL" w:eastAsia="pl-PL"/>
    </w:rPr>
  </w:style>
  <w:style w:type="paragraph" w:customStyle="1" w:styleId="CaracterCaracterCaracterCaracterCaracterCaracter">
    <w:name w:val="Caracter Caracter Caracter Caracter Caracter Caracter"/>
    <w:basedOn w:val="Normal"/>
    <w:rsid w:val="00AB2558"/>
    <w:rPr>
      <w:lang w:val="pl-PL" w:eastAsia="pl-PL"/>
    </w:rPr>
  </w:style>
  <w:style w:type="character" w:styleId="CommentReference">
    <w:name w:val="annotation reference"/>
    <w:uiPriority w:val="99"/>
    <w:rsid w:val="00C4524F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1B49"/>
    <w:pPr>
      <w:numPr>
        <w:numId w:val="2"/>
      </w:numPr>
      <w:suppressAutoHyphens/>
      <w:jc w:val="both"/>
    </w:pPr>
    <w:rPr>
      <w:rFonts w:ascii="Garamond" w:hAnsi="Garamond" w:cs="Garamond"/>
      <w:sz w:val="22"/>
      <w:szCs w:val="20"/>
      <w:lang w:val="ro-RO" w:eastAsia="zh-CN"/>
    </w:rPr>
  </w:style>
  <w:style w:type="character" w:customStyle="1" w:styleId="FootnoteTextChar">
    <w:name w:val="Footnote Text Char"/>
    <w:link w:val="FootnoteText"/>
    <w:uiPriority w:val="99"/>
    <w:rsid w:val="00F31B49"/>
    <w:rPr>
      <w:rFonts w:ascii="Garamond" w:hAnsi="Garamond" w:cs="Garamond"/>
      <w:sz w:val="22"/>
      <w:lang w:eastAsia="zh-CN"/>
    </w:rPr>
  </w:style>
  <w:style w:type="character" w:styleId="FootnoteReference">
    <w:name w:val="footnote reference"/>
    <w:uiPriority w:val="99"/>
    <w:unhideWhenUsed/>
    <w:rsid w:val="00F31B49"/>
    <w:rPr>
      <w:vertAlign w:val="superscript"/>
    </w:rPr>
  </w:style>
  <w:style w:type="table" w:styleId="TableGrid">
    <w:name w:val="Table Grid"/>
    <w:basedOn w:val="TableNormal"/>
    <w:rsid w:val="003F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F17DFC"/>
    <w:pPr>
      <w:autoSpaceDE w:val="0"/>
      <w:autoSpaceDN w:val="0"/>
      <w:adjustRightInd w:val="0"/>
    </w:pPr>
    <w:rPr>
      <w:rFonts w:ascii="EUAlbertina" w:hAnsi="EUAlbertina"/>
      <w:lang w:val="ro-RO" w:eastAsia="ro-RO"/>
    </w:rPr>
  </w:style>
  <w:style w:type="paragraph" w:styleId="ListParagraph">
    <w:name w:val="List Paragraph"/>
    <w:aliases w:val="body 2,List Paragraph1,List Paragraph11"/>
    <w:basedOn w:val="Normal"/>
    <w:link w:val="ListParagraphChar"/>
    <w:qFormat/>
    <w:rsid w:val="004C40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65553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ody 2 Char,List Paragraph1 Char,List Paragraph11 Char"/>
    <w:link w:val="ListParagraph"/>
    <w:locked/>
    <w:rsid w:val="0065553F"/>
    <w:rPr>
      <w:rFonts w:ascii="Calibri" w:eastAsia="Calibri" w:hAnsi="Calibri"/>
      <w:sz w:val="22"/>
      <w:szCs w:val="22"/>
      <w:lang w:eastAsia="en-US"/>
    </w:rPr>
  </w:style>
  <w:style w:type="paragraph" w:customStyle="1" w:styleId="CaracterCaracter2">
    <w:name w:val="Caracter Caracter2"/>
    <w:basedOn w:val="Normal"/>
    <w:rsid w:val="00CA4097"/>
    <w:rPr>
      <w:lang w:val="pl-PL" w:eastAsia="pl-PL"/>
    </w:rPr>
  </w:style>
  <w:style w:type="paragraph" w:styleId="EndnoteText">
    <w:name w:val="endnote text"/>
    <w:basedOn w:val="Normal"/>
    <w:link w:val="EndnoteTextChar"/>
    <w:rsid w:val="00CA4097"/>
    <w:rPr>
      <w:sz w:val="20"/>
      <w:szCs w:val="20"/>
    </w:rPr>
  </w:style>
  <w:style w:type="character" w:customStyle="1" w:styleId="EndnoteTextChar">
    <w:name w:val="Endnote Text Char"/>
    <w:link w:val="EndnoteText"/>
    <w:rsid w:val="00CA4097"/>
    <w:rPr>
      <w:lang w:val="en-US" w:eastAsia="en-US"/>
    </w:rPr>
  </w:style>
  <w:style w:type="character" w:styleId="EndnoteReference">
    <w:name w:val="endnote reference"/>
    <w:rsid w:val="00CA4097"/>
    <w:rPr>
      <w:vertAlign w:val="superscript"/>
    </w:rPr>
  </w:style>
  <w:style w:type="character" w:customStyle="1" w:styleId="FontStyle25">
    <w:name w:val="Font Style25"/>
    <w:rsid w:val="00FE785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6F3D"/>
    <w:pPr>
      <w:keepNext/>
      <w:jc w:val="center"/>
      <w:outlineLvl w:val="0"/>
    </w:pPr>
    <w:rPr>
      <w:rFonts w:ascii="Tms Rmn" w:hAnsi="Tms Rmn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16F3D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6F3D"/>
    <w:pPr>
      <w:keepNext/>
      <w:jc w:val="center"/>
      <w:outlineLvl w:val="2"/>
    </w:pPr>
    <w:rPr>
      <w:rFonts w:ascii="Arial" w:hAnsi="Arial" w:cs="Arial"/>
      <w:lang w:val="en-GB"/>
    </w:rPr>
  </w:style>
  <w:style w:type="paragraph" w:styleId="Heading4">
    <w:name w:val="heading 4"/>
    <w:basedOn w:val="Normal"/>
    <w:next w:val="Normal"/>
    <w:link w:val="Heading4Char"/>
    <w:qFormat/>
    <w:rsid w:val="00B16F3D"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6F3D"/>
    <w:pPr>
      <w:keepNext/>
      <w:outlineLvl w:val="4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B16F3D"/>
    <w:pPr>
      <w:keepNext/>
      <w:ind w:left="567" w:hanging="567"/>
      <w:jc w:val="both"/>
      <w:outlineLvl w:val="5"/>
    </w:pPr>
    <w:rPr>
      <w:rFonts w:ascii="Arial" w:hAnsi="Arial" w:cs="Arial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B16F3D"/>
    <w:pPr>
      <w:keepNext/>
      <w:ind w:right="-143"/>
      <w:jc w:val="both"/>
      <w:outlineLvl w:val="6"/>
    </w:pPr>
    <w:rPr>
      <w:rFonts w:ascii="Arial" w:hAnsi="Arial" w:cs="Arial"/>
      <w:b/>
      <w:b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qFormat/>
    <w:rsid w:val="00B16F3D"/>
    <w:pPr>
      <w:keepNext/>
      <w:jc w:val="both"/>
      <w:outlineLvl w:val="7"/>
    </w:pPr>
    <w:rPr>
      <w:rFonts w:ascii="Arial" w:hAnsi="Arial" w:cs="Arial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16F3D"/>
    <w:pPr>
      <w:keepNext/>
      <w:jc w:val="center"/>
      <w:outlineLvl w:val="8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6F3D"/>
    <w:rPr>
      <w:rFonts w:ascii="Tms Rmn" w:hAnsi="Tms Rmn"/>
      <w:sz w:val="24"/>
      <w:szCs w:val="24"/>
      <w:u w:val="single"/>
      <w:lang w:val="en-GB" w:eastAsia="en-US" w:bidi="ar-SA"/>
    </w:rPr>
  </w:style>
  <w:style w:type="paragraph" w:customStyle="1" w:styleId="CaracterCaracter">
    <w:name w:val="Caracter Caracter"/>
    <w:basedOn w:val="Normal"/>
    <w:rsid w:val="005C73A6"/>
    <w:rPr>
      <w:lang w:val="pl-PL" w:eastAsia="pl-PL"/>
    </w:rPr>
  </w:style>
  <w:style w:type="character" w:customStyle="1" w:styleId="Heading2Char">
    <w:name w:val="Heading 2 Char"/>
    <w:link w:val="Heading2"/>
    <w:rsid w:val="00B16F3D"/>
    <w:rPr>
      <w:b/>
      <w:bCs/>
      <w:spacing w:val="20"/>
      <w:kern w:val="28"/>
      <w:position w:val="-2"/>
      <w:sz w:val="28"/>
      <w:szCs w:val="28"/>
      <w:u w:val="single"/>
      <w:lang w:val="en-US" w:eastAsia="en-US" w:bidi="ar-SA"/>
    </w:rPr>
  </w:style>
  <w:style w:type="character" w:customStyle="1" w:styleId="Heading3Char">
    <w:name w:val="Heading 3 Char"/>
    <w:link w:val="Heading3"/>
    <w:rsid w:val="00B16F3D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5Char">
    <w:name w:val="Heading 5 Char"/>
    <w:link w:val="Heading5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6Char">
    <w:name w:val="Heading 6 Char"/>
    <w:link w:val="Heading6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rsid w:val="00B16F3D"/>
    <w:rPr>
      <w:rFonts w:ascii="Arial" w:hAnsi="Arial" w:cs="Arial"/>
      <w:b/>
      <w:bCs/>
      <w:sz w:val="22"/>
      <w:szCs w:val="22"/>
      <w:lang w:val="en-GB" w:eastAsia="en-US" w:bidi="ar-SA"/>
    </w:rPr>
  </w:style>
  <w:style w:type="character" w:customStyle="1" w:styleId="Heading8Char">
    <w:name w:val="Heading 8 Char"/>
    <w:link w:val="Heading8"/>
    <w:rsid w:val="00B16F3D"/>
    <w:rPr>
      <w:rFonts w:ascii="Arial" w:hAnsi="Arial" w:cs="Arial"/>
      <w:b/>
      <w:bCs/>
      <w:lang w:val="en-GB" w:eastAsia="en-US" w:bidi="ar-SA"/>
    </w:rPr>
  </w:style>
  <w:style w:type="character" w:customStyle="1" w:styleId="Heading9Char">
    <w:name w:val="Heading 9 Char"/>
    <w:link w:val="Heading9"/>
    <w:rsid w:val="00B16F3D"/>
    <w:rPr>
      <w:rFonts w:ascii="Arial" w:hAnsi="Arial" w:cs="Arial"/>
      <w:b/>
      <w:bCs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C73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6F3D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5C73A6"/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B16F3D"/>
    <w:rPr>
      <w:lang w:val="pl-PL" w:eastAsia="pl-PL"/>
    </w:rPr>
  </w:style>
  <w:style w:type="paragraph" w:styleId="Header">
    <w:name w:val="header"/>
    <w:basedOn w:val="Normal"/>
    <w:link w:val="HeaderChar"/>
    <w:rsid w:val="00B16F3D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B16F3D"/>
    <w:rPr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B16F3D"/>
    <w:pPr>
      <w:ind w:left="2880"/>
    </w:pPr>
  </w:style>
  <w:style w:type="character" w:customStyle="1" w:styleId="BodyTextIndentChar">
    <w:name w:val="Body Text Indent Char"/>
    <w:link w:val="BodyTextIndent"/>
    <w:rsid w:val="00B16F3D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B16F3D"/>
    <w:pPr>
      <w:ind w:left="2880"/>
    </w:pPr>
  </w:style>
  <w:style w:type="character" w:customStyle="1" w:styleId="BodyText2Char">
    <w:name w:val="Body Text 2 Char"/>
    <w:link w:val="BodyText2"/>
    <w:rsid w:val="00B16F3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B16F3D"/>
    <w:pPr>
      <w:jc w:val="both"/>
    </w:pPr>
    <w:rPr>
      <w:rFonts w:ascii="Tms Rmn" w:hAnsi="Tms Rmn"/>
      <w:lang w:val="en-GB"/>
    </w:rPr>
  </w:style>
  <w:style w:type="character" w:customStyle="1" w:styleId="BodyTextChar">
    <w:name w:val="Body Text Char"/>
    <w:link w:val="BodyText"/>
    <w:rsid w:val="00B16F3D"/>
    <w:rPr>
      <w:rFonts w:ascii="Tms Rmn" w:hAnsi="Tms Rmn"/>
      <w:sz w:val="24"/>
      <w:szCs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B16F3D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3Char">
    <w:name w:val="Body Text 3 Char"/>
    <w:link w:val="BodyText3"/>
    <w:rsid w:val="00B16F3D"/>
    <w:rPr>
      <w:rFonts w:ascii="Arial" w:hAnsi="Arial" w:cs="Arial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B16F3D"/>
    <w:pPr>
      <w:ind w:left="1985" w:hanging="1559"/>
      <w:jc w:val="center"/>
    </w:pPr>
    <w:rPr>
      <w:rFonts w:ascii="!!Times" w:hAnsi="!!Times"/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B16F3D"/>
    <w:rPr>
      <w:rFonts w:ascii="!!Times" w:hAnsi="!!Times"/>
      <w:b/>
      <w:bCs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B16F3D"/>
    <w:pPr>
      <w:ind w:left="1701" w:hanging="1275"/>
      <w:jc w:val="both"/>
    </w:pPr>
    <w:rPr>
      <w:rFonts w:ascii="!!Times" w:hAnsi="!!Times"/>
      <w:b/>
      <w:bCs/>
      <w:sz w:val="28"/>
      <w:szCs w:val="28"/>
    </w:rPr>
  </w:style>
  <w:style w:type="character" w:customStyle="1" w:styleId="BodyTextIndent3Char">
    <w:name w:val="Body Text Indent 3 Char"/>
    <w:link w:val="BodyTextIndent3"/>
    <w:rsid w:val="00B16F3D"/>
    <w:rPr>
      <w:rFonts w:ascii="!!Times" w:hAnsi="!!Times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B16F3D"/>
    <w:pPr>
      <w:jc w:val="center"/>
    </w:pPr>
    <w:rPr>
      <w:rFonts w:ascii="Arial" w:hAnsi="Arial" w:cs="Arial"/>
      <w:b/>
      <w:bCs/>
      <w:color w:val="000000"/>
      <w:sz w:val="20"/>
      <w:szCs w:val="20"/>
      <w:lang w:val="en-GB"/>
    </w:rPr>
  </w:style>
  <w:style w:type="character" w:customStyle="1" w:styleId="TitleChar">
    <w:name w:val="Title Char"/>
    <w:link w:val="Title"/>
    <w:rsid w:val="00B16F3D"/>
    <w:rPr>
      <w:rFonts w:ascii="Arial" w:hAnsi="Arial" w:cs="Arial"/>
      <w:b/>
      <w:bCs/>
      <w:color w:val="000000"/>
      <w:lang w:val="en-GB" w:eastAsia="en-US" w:bidi="ar-SA"/>
    </w:rPr>
  </w:style>
  <w:style w:type="paragraph" w:customStyle="1" w:styleId="CaracterCaracter0">
    <w:name w:val="Caracter Caracter"/>
    <w:basedOn w:val="Normal"/>
    <w:rsid w:val="00B16F3D"/>
    <w:rPr>
      <w:lang w:val="pl-PL" w:eastAsia="pl-PL"/>
    </w:rPr>
  </w:style>
  <w:style w:type="paragraph" w:customStyle="1" w:styleId="CaracterCaracter1">
    <w:name w:val="Caracter Caracter1"/>
    <w:basedOn w:val="Normal"/>
    <w:rsid w:val="00B16F3D"/>
    <w:rPr>
      <w:lang w:val="pl-PL" w:eastAsia="pl-PL"/>
    </w:rPr>
  </w:style>
  <w:style w:type="paragraph" w:customStyle="1" w:styleId="CaracterCaracterCharChar">
    <w:name w:val="Caracter Caracter Char Char"/>
    <w:basedOn w:val="Normal"/>
    <w:rsid w:val="00B16F3D"/>
    <w:rPr>
      <w:lang w:val="pl-PL" w:eastAsia="pl-PL"/>
    </w:rPr>
  </w:style>
  <w:style w:type="paragraph" w:customStyle="1" w:styleId="DefaultText">
    <w:name w:val="Default Text"/>
    <w:basedOn w:val="Normal"/>
    <w:rsid w:val="00B16F3D"/>
    <w:pPr>
      <w:autoSpaceDE w:val="0"/>
      <w:autoSpaceDN w:val="0"/>
    </w:pPr>
  </w:style>
  <w:style w:type="paragraph" w:customStyle="1" w:styleId="defaulttext0">
    <w:name w:val="defaulttext"/>
    <w:basedOn w:val="Normal"/>
    <w:rsid w:val="00B16F3D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B16F3D"/>
    <w:pPr>
      <w:spacing w:before="100" w:beforeAutospacing="1" w:after="100" w:afterAutospacing="1"/>
    </w:pPr>
  </w:style>
  <w:style w:type="paragraph" w:customStyle="1" w:styleId="TableText0">
    <w:name w:val="Table Text"/>
    <w:basedOn w:val="Normal"/>
    <w:rsid w:val="00B16F3D"/>
    <w:pPr>
      <w:tabs>
        <w:tab w:val="decimal" w:pos="0"/>
      </w:tabs>
      <w:autoSpaceDE w:val="0"/>
      <w:autoSpaceDN w:val="0"/>
    </w:pPr>
  </w:style>
  <w:style w:type="paragraph" w:styleId="NormalWeb">
    <w:name w:val="Normal (Web)"/>
    <w:basedOn w:val="Normal"/>
    <w:rsid w:val="00B16F3D"/>
    <w:pPr>
      <w:spacing w:before="100" w:beforeAutospacing="1" w:after="100" w:afterAutospacing="1"/>
    </w:pPr>
  </w:style>
  <w:style w:type="paragraph" w:customStyle="1" w:styleId="CaracterCharCaracterCaracterCaracter">
    <w:name w:val="Caracter Char Caracter Caracter Caracter"/>
    <w:basedOn w:val="Normal"/>
    <w:rsid w:val="00B16F3D"/>
    <w:rPr>
      <w:lang w:val="pl-PL" w:eastAsia="pl-PL"/>
    </w:rPr>
  </w:style>
  <w:style w:type="character" w:customStyle="1" w:styleId="tpa1">
    <w:name w:val="tpa1"/>
    <w:basedOn w:val="DefaultParagraphFont"/>
    <w:rsid w:val="00B16F3D"/>
  </w:style>
  <w:style w:type="paragraph" w:customStyle="1" w:styleId="Footnote">
    <w:name w:val="Footnote"/>
    <w:basedOn w:val="Normal"/>
    <w:rsid w:val="00B16F3D"/>
    <w:pPr>
      <w:jc w:val="both"/>
    </w:pPr>
    <w:rPr>
      <w:rFonts w:ascii="Garamond" w:hAnsi="Garamond"/>
      <w:sz w:val="22"/>
      <w:szCs w:val="20"/>
      <w:lang w:val="ro-RO"/>
    </w:rPr>
  </w:style>
  <w:style w:type="paragraph" w:customStyle="1" w:styleId="ListDash">
    <w:name w:val="List Dash"/>
    <w:basedOn w:val="Normal"/>
    <w:rsid w:val="00B16F3D"/>
    <w:pPr>
      <w:numPr>
        <w:numId w:val="1"/>
      </w:numPr>
      <w:spacing w:after="240"/>
      <w:jc w:val="both"/>
    </w:pPr>
    <w:rPr>
      <w:szCs w:val="20"/>
      <w:lang w:val="en-GB"/>
    </w:rPr>
  </w:style>
  <w:style w:type="paragraph" w:customStyle="1" w:styleId="CaracterCharCaracterCaracterCaracterCharCharChar">
    <w:name w:val="Caracter Char Caracter Caracter Caracter Char Char Char"/>
    <w:basedOn w:val="Normal"/>
    <w:rsid w:val="00B16F3D"/>
    <w:rPr>
      <w:lang w:val="pl-PL" w:eastAsia="pl-PL"/>
    </w:rPr>
  </w:style>
  <w:style w:type="character" w:styleId="Emphasis">
    <w:name w:val="Emphasis"/>
    <w:qFormat/>
    <w:rsid w:val="00B16F3D"/>
    <w:rPr>
      <w:i/>
      <w:iCs/>
    </w:rPr>
  </w:style>
  <w:style w:type="paragraph" w:customStyle="1" w:styleId="CaracterCharCaracterCaracterCaracterChar">
    <w:name w:val="Caracter Char Caracter Caracter Caracter Char"/>
    <w:basedOn w:val="Normal"/>
    <w:rsid w:val="00B16F3D"/>
    <w:rPr>
      <w:lang w:val="pl-PL" w:eastAsia="pl-PL"/>
    </w:rPr>
  </w:style>
  <w:style w:type="paragraph" w:styleId="BalloonText">
    <w:name w:val="Balloon Text"/>
    <w:basedOn w:val="Normal"/>
    <w:link w:val="BalloonTextChar"/>
    <w:rsid w:val="00B16F3D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B16F3D"/>
    <w:rPr>
      <w:rFonts w:ascii="Tahoma" w:hAnsi="Tahoma"/>
      <w:sz w:val="16"/>
      <w:szCs w:val="16"/>
      <w:lang w:val="en-GB" w:eastAsia="en-US" w:bidi="ar-SA"/>
    </w:rPr>
  </w:style>
  <w:style w:type="paragraph" w:customStyle="1" w:styleId="CaracterCaracterCharCharCaracterCaracter1">
    <w:name w:val="Caracter Caracter Char Char Caracter Caracter1"/>
    <w:basedOn w:val="Normal"/>
    <w:rsid w:val="00B16F3D"/>
    <w:rPr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B16F3D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B16F3D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6F3D"/>
    <w:rPr>
      <w:b/>
      <w:bCs/>
    </w:rPr>
  </w:style>
  <w:style w:type="character" w:customStyle="1" w:styleId="CommentSubjectChar">
    <w:name w:val="Comment Subject Char"/>
    <w:link w:val="CommentSubject"/>
    <w:semiHidden/>
    <w:rsid w:val="00B16F3D"/>
    <w:rPr>
      <w:b/>
      <w:bCs/>
      <w:lang w:val="en-GB" w:eastAsia="en-US" w:bidi="ar-SA"/>
    </w:rPr>
  </w:style>
  <w:style w:type="paragraph" w:customStyle="1" w:styleId="CaracterCaracterCharCharCaracterCaracterCharCharCaracterCaracterCharCharCharChar">
    <w:name w:val="Caracter Caracter Char Char Caracter Caracter Char Char Caracter Caracter Char Char Char Char"/>
    <w:basedOn w:val="Normal"/>
    <w:rsid w:val="00B16F3D"/>
    <w:rPr>
      <w:lang w:val="pl-PL" w:eastAsia="pl-PL"/>
    </w:rPr>
  </w:style>
  <w:style w:type="paragraph" w:customStyle="1" w:styleId="CaracterCaracterCharCharCaracterCaracterCharCharCaracterCaracterCharCharCaracterCaracter">
    <w:name w:val="Caracter Caracter Char Char Caracter Caracter Char Char Caracter Caracter Char Char Caracter Caracter"/>
    <w:basedOn w:val="Normal"/>
    <w:rsid w:val="00B16F3D"/>
    <w:rPr>
      <w:lang w:val="pl-PL" w:eastAsia="pl-PL"/>
    </w:rPr>
  </w:style>
  <w:style w:type="paragraph" w:customStyle="1" w:styleId="CaracterCharCharCaracterCaracterCaracterCaracterCaracterCaracter">
    <w:name w:val="Caracter Char Char Caracter Caracter Caracter Caracter Caracter Caracter"/>
    <w:basedOn w:val="Normal"/>
    <w:rsid w:val="00B16F3D"/>
    <w:pPr>
      <w:spacing w:after="160" w:line="240" w:lineRule="exact"/>
    </w:pPr>
    <w:rPr>
      <w:rFonts w:ascii="Tahoma" w:hAnsi="Tahoma"/>
      <w:sz w:val="20"/>
      <w:szCs w:val="20"/>
      <w:lang w:val="ro-RO"/>
    </w:rPr>
  </w:style>
  <w:style w:type="paragraph" w:customStyle="1" w:styleId="Caracter">
    <w:name w:val="Caracter"/>
    <w:basedOn w:val="Normal"/>
    <w:rsid w:val="00B16F3D"/>
    <w:rPr>
      <w:lang w:val="pl-PL" w:eastAsia="pl-PL"/>
    </w:rPr>
  </w:style>
  <w:style w:type="paragraph" w:customStyle="1" w:styleId="CaracterCaracterCharCharCaracterCaracter1CharCharCharCharCharCharCaracterCaracter">
    <w:name w:val="Caracter Caracter Char Char Caracter Caracter1 Char Char Char Char Char Char Caracter Caracter"/>
    <w:basedOn w:val="Normal"/>
    <w:rsid w:val="005E461C"/>
    <w:rPr>
      <w:lang w:val="pl-PL" w:eastAsia="pl-PL"/>
    </w:rPr>
  </w:style>
  <w:style w:type="paragraph" w:customStyle="1" w:styleId="CaracterCaracterCaracterCaracterCaracterCaracter">
    <w:name w:val="Caracter Caracter Caracter Caracter Caracter Caracter"/>
    <w:basedOn w:val="Normal"/>
    <w:rsid w:val="00AB2558"/>
    <w:rPr>
      <w:lang w:val="pl-PL" w:eastAsia="pl-PL"/>
    </w:rPr>
  </w:style>
  <w:style w:type="character" w:styleId="CommentReference">
    <w:name w:val="annotation reference"/>
    <w:uiPriority w:val="99"/>
    <w:rsid w:val="00C4524F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1B49"/>
    <w:pPr>
      <w:numPr>
        <w:numId w:val="2"/>
      </w:numPr>
      <w:suppressAutoHyphens/>
      <w:jc w:val="both"/>
    </w:pPr>
    <w:rPr>
      <w:rFonts w:ascii="Garamond" w:hAnsi="Garamond" w:cs="Garamond"/>
      <w:sz w:val="22"/>
      <w:szCs w:val="20"/>
      <w:lang w:val="ro-RO" w:eastAsia="zh-CN"/>
    </w:rPr>
  </w:style>
  <w:style w:type="character" w:customStyle="1" w:styleId="FootnoteTextChar">
    <w:name w:val="Footnote Text Char"/>
    <w:link w:val="FootnoteText"/>
    <w:uiPriority w:val="99"/>
    <w:rsid w:val="00F31B49"/>
    <w:rPr>
      <w:rFonts w:ascii="Garamond" w:hAnsi="Garamond" w:cs="Garamond"/>
      <w:sz w:val="22"/>
      <w:lang w:eastAsia="zh-CN"/>
    </w:rPr>
  </w:style>
  <w:style w:type="character" w:styleId="FootnoteReference">
    <w:name w:val="footnote reference"/>
    <w:uiPriority w:val="99"/>
    <w:unhideWhenUsed/>
    <w:rsid w:val="00F31B49"/>
    <w:rPr>
      <w:vertAlign w:val="superscript"/>
    </w:rPr>
  </w:style>
  <w:style w:type="table" w:styleId="TableGrid">
    <w:name w:val="Table Grid"/>
    <w:basedOn w:val="TableNormal"/>
    <w:rsid w:val="003F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F17DFC"/>
    <w:pPr>
      <w:autoSpaceDE w:val="0"/>
      <w:autoSpaceDN w:val="0"/>
      <w:adjustRightInd w:val="0"/>
    </w:pPr>
    <w:rPr>
      <w:rFonts w:ascii="EUAlbertina" w:hAnsi="EUAlbertina"/>
      <w:lang w:val="ro-RO" w:eastAsia="ro-RO"/>
    </w:rPr>
  </w:style>
  <w:style w:type="paragraph" w:styleId="ListParagraph">
    <w:name w:val="List Paragraph"/>
    <w:aliases w:val="body 2,List Paragraph1,List Paragraph11"/>
    <w:basedOn w:val="Normal"/>
    <w:link w:val="ListParagraphChar"/>
    <w:qFormat/>
    <w:rsid w:val="004C40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65553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ody 2 Char,List Paragraph1 Char,List Paragraph11 Char"/>
    <w:link w:val="ListParagraph"/>
    <w:locked/>
    <w:rsid w:val="0065553F"/>
    <w:rPr>
      <w:rFonts w:ascii="Calibri" w:eastAsia="Calibri" w:hAnsi="Calibri"/>
      <w:sz w:val="22"/>
      <w:szCs w:val="22"/>
      <w:lang w:eastAsia="en-US"/>
    </w:rPr>
  </w:style>
  <w:style w:type="paragraph" w:customStyle="1" w:styleId="CaracterCaracter2">
    <w:name w:val="Caracter Caracter2"/>
    <w:basedOn w:val="Normal"/>
    <w:rsid w:val="00CA4097"/>
    <w:rPr>
      <w:lang w:val="pl-PL" w:eastAsia="pl-PL"/>
    </w:rPr>
  </w:style>
  <w:style w:type="paragraph" w:styleId="EndnoteText">
    <w:name w:val="endnote text"/>
    <w:basedOn w:val="Normal"/>
    <w:link w:val="EndnoteTextChar"/>
    <w:rsid w:val="00CA4097"/>
    <w:rPr>
      <w:sz w:val="20"/>
      <w:szCs w:val="20"/>
    </w:rPr>
  </w:style>
  <w:style w:type="character" w:customStyle="1" w:styleId="EndnoteTextChar">
    <w:name w:val="Endnote Text Char"/>
    <w:link w:val="EndnoteText"/>
    <w:rsid w:val="00CA4097"/>
    <w:rPr>
      <w:lang w:val="en-US" w:eastAsia="en-US"/>
    </w:rPr>
  </w:style>
  <w:style w:type="character" w:styleId="EndnoteReference">
    <w:name w:val="endnote reference"/>
    <w:rsid w:val="00CA4097"/>
    <w:rPr>
      <w:vertAlign w:val="superscript"/>
    </w:rPr>
  </w:style>
  <w:style w:type="character" w:customStyle="1" w:styleId="FontStyle25">
    <w:name w:val="Font Style25"/>
    <w:rsid w:val="00FE785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93FE-1DCD-4E18-BA8D-3AEE5B3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MFP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Gavrilas</dc:creator>
  <cp:lastModifiedBy>LUMINIŢA GAVRILAŞ</cp:lastModifiedBy>
  <cp:revision>2</cp:revision>
  <cp:lastPrinted>2017-07-07T08:53:00Z</cp:lastPrinted>
  <dcterms:created xsi:type="dcterms:W3CDTF">2017-08-16T08:33:00Z</dcterms:created>
  <dcterms:modified xsi:type="dcterms:W3CDTF">2017-08-16T08:33:00Z</dcterms:modified>
</cp:coreProperties>
</file>